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C31099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</w:t>
      </w:r>
      <w:r w:rsidR="00203546">
        <w:rPr>
          <w:sz w:val="28"/>
          <w:szCs w:val="28"/>
          <w:lang w:val="ba-RU"/>
        </w:rPr>
        <w:t>герме</w:t>
      </w:r>
      <w:r w:rsidR="00D6079D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en-US"/>
        </w:rPr>
        <w:t>h</w:t>
      </w:r>
      <w:proofErr w:type="spellStart"/>
      <w:r w:rsidRPr="00C31099">
        <w:rPr>
          <w:sz w:val="28"/>
          <w:szCs w:val="28"/>
        </w:rPr>
        <w:t>игезенсе</w:t>
      </w:r>
      <w:proofErr w:type="spellEnd"/>
      <w:r w:rsidR="00B76FEB">
        <w:rPr>
          <w:sz w:val="28"/>
          <w:szCs w:val="28"/>
        </w:rPr>
        <w:t xml:space="preserve">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 w:rsidR="0020354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д</w:t>
      </w:r>
      <w:r w:rsidR="00203546" w:rsidRPr="00203546">
        <w:rPr>
          <w:sz w:val="28"/>
          <w:szCs w:val="28"/>
        </w:rPr>
        <w:t xml:space="preserve">вадцать </w:t>
      </w:r>
      <w:r>
        <w:rPr>
          <w:sz w:val="28"/>
          <w:szCs w:val="28"/>
        </w:rPr>
        <w:t xml:space="preserve">восьмой 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 w:rsidR="00203546">
        <w:rPr>
          <w:sz w:val="28"/>
          <w:szCs w:val="28"/>
          <w:lang w:val="ba-RU"/>
        </w:rPr>
        <w:t xml:space="preserve"> </w:t>
      </w:r>
    </w:p>
    <w:p w:rsidR="00203546" w:rsidRPr="00203546" w:rsidRDefault="00C31099" w:rsidP="009453C0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i w:val="0"/>
        </w:rPr>
        <w:t>осенсе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</w:t>
      </w:r>
      <w:r w:rsidR="00F230EB">
        <w:rPr>
          <w:rFonts w:ascii="Times New Roman" w:hAnsi="Times New Roman" w:cs="Times New Roman"/>
          <w:b w:val="0"/>
          <w:i w:val="0"/>
        </w:rPr>
        <w:t xml:space="preserve"> </w:t>
      </w:r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                 </w:t>
      </w:r>
      <w:r w:rsidR="00DE67FA">
        <w:rPr>
          <w:rFonts w:ascii="Times New Roman" w:hAnsi="Times New Roman" w:cs="Times New Roman"/>
          <w:b w:val="0"/>
          <w:i w:val="0"/>
        </w:rPr>
        <w:t xml:space="preserve">                  </w:t>
      </w:r>
      <w:r w:rsidR="006423F4">
        <w:rPr>
          <w:rFonts w:ascii="Times New Roman" w:hAnsi="Times New Roman" w:cs="Times New Roman"/>
          <w:b w:val="0"/>
          <w:i w:val="0"/>
        </w:rPr>
        <w:t xml:space="preserve">          </w:t>
      </w:r>
      <w:r>
        <w:rPr>
          <w:rFonts w:ascii="Times New Roman" w:hAnsi="Times New Roman" w:cs="Times New Roman"/>
          <w:b w:val="0"/>
          <w:i w:val="0"/>
        </w:rPr>
        <w:t xml:space="preserve">      третье </w:t>
      </w:r>
      <w:r w:rsidR="00F230EB">
        <w:rPr>
          <w:rFonts w:ascii="Times New Roman" w:hAnsi="Times New Roman" w:cs="Times New Roman"/>
          <w:b w:val="0"/>
          <w:i w:val="0"/>
        </w:rPr>
        <w:t xml:space="preserve"> </w:t>
      </w:r>
      <w:r w:rsidR="00DE67FA">
        <w:rPr>
          <w:rFonts w:ascii="Times New Roman" w:hAnsi="Times New Roman" w:cs="Times New Roman"/>
          <w:b w:val="0"/>
          <w:i w:val="0"/>
        </w:rPr>
        <w:t xml:space="preserve">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79D">
        <w:rPr>
          <w:sz w:val="28"/>
          <w:szCs w:val="28"/>
        </w:rPr>
        <w:t xml:space="preserve">           </w:t>
      </w:r>
      <w:r w:rsidR="00991268">
        <w:rPr>
          <w:sz w:val="28"/>
          <w:szCs w:val="28"/>
          <w:lang w:val="ba-RU"/>
        </w:rPr>
        <w:t xml:space="preserve"> </w:t>
      </w:r>
      <w:r w:rsidR="00F230EB">
        <w:rPr>
          <w:sz w:val="28"/>
          <w:szCs w:val="28"/>
          <w:lang w:val="ba-RU"/>
        </w:rPr>
        <w:t xml:space="preserve"> </w:t>
      </w:r>
      <w:r w:rsidR="00C31099">
        <w:rPr>
          <w:sz w:val="28"/>
          <w:szCs w:val="28"/>
          <w:lang w:val="ba-RU"/>
        </w:rPr>
        <w:t xml:space="preserve"> 20 сентябрь </w:t>
      </w:r>
      <w:r w:rsidR="00F230EB">
        <w:rPr>
          <w:sz w:val="28"/>
          <w:szCs w:val="28"/>
          <w:lang w:val="ba-RU"/>
        </w:rPr>
        <w:t xml:space="preserve"> </w:t>
      </w:r>
      <w:r w:rsidR="00991268">
        <w:rPr>
          <w:sz w:val="28"/>
          <w:szCs w:val="28"/>
          <w:lang w:val="ba-RU"/>
        </w:rPr>
        <w:t xml:space="preserve"> </w:t>
      </w:r>
      <w:r w:rsidR="00DE67FA">
        <w:rPr>
          <w:sz w:val="28"/>
          <w:szCs w:val="28"/>
          <w:lang w:val="ba-RU"/>
        </w:rPr>
        <w:t>201</w:t>
      </w:r>
      <w:r w:rsidR="00991268">
        <w:rPr>
          <w:sz w:val="28"/>
          <w:szCs w:val="28"/>
          <w:lang w:val="ba-RU"/>
        </w:rPr>
        <w:t>9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9453C0">
        <w:rPr>
          <w:sz w:val="28"/>
          <w:szCs w:val="28"/>
        </w:rPr>
        <w:t xml:space="preserve"> .                 </w:t>
      </w:r>
      <w:r w:rsidR="00C53148">
        <w:rPr>
          <w:sz w:val="28"/>
          <w:szCs w:val="28"/>
        </w:rPr>
        <w:t xml:space="preserve">№ </w:t>
      </w:r>
      <w:r w:rsidR="00FE182F">
        <w:rPr>
          <w:sz w:val="28"/>
          <w:szCs w:val="28"/>
        </w:rPr>
        <w:t>18</w:t>
      </w:r>
      <w:r w:rsidR="009A3B62">
        <w:rPr>
          <w:sz w:val="28"/>
          <w:szCs w:val="28"/>
          <w:lang w:val="ba-RU"/>
        </w:rPr>
        <w:t xml:space="preserve"> </w:t>
      </w:r>
      <w:r w:rsidR="00F230EB">
        <w:rPr>
          <w:sz w:val="28"/>
          <w:szCs w:val="28"/>
          <w:lang w:val="ba-RU"/>
        </w:rPr>
        <w:t xml:space="preserve"> </w:t>
      </w:r>
      <w:r w:rsidR="00C31099">
        <w:rPr>
          <w:sz w:val="28"/>
          <w:szCs w:val="28"/>
        </w:rPr>
        <w:t xml:space="preserve">               </w:t>
      </w:r>
      <w:r w:rsidR="00C31099">
        <w:rPr>
          <w:sz w:val="28"/>
          <w:szCs w:val="28"/>
          <w:lang w:val="ba-RU"/>
        </w:rPr>
        <w:t xml:space="preserve">20 сентября </w:t>
      </w:r>
      <w:r w:rsidR="00F230EB">
        <w:rPr>
          <w:sz w:val="28"/>
          <w:szCs w:val="28"/>
          <w:lang w:val="ba-RU"/>
        </w:rPr>
        <w:t xml:space="preserve"> </w:t>
      </w:r>
      <w:r w:rsidR="00991268">
        <w:rPr>
          <w:sz w:val="28"/>
          <w:szCs w:val="28"/>
          <w:lang w:val="ba-RU"/>
        </w:rPr>
        <w:t xml:space="preserve"> </w:t>
      </w:r>
      <w:r w:rsidR="00DE67FA">
        <w:rPr>
          <w:sz w:val="28"/>
          <w:szCs w:val="28"/>
          <w:lang w:val="ba-RU"/>
        </w:rPr>
        <w:t xml:space="preserve"> 201</w:t>
      </w:r>
      <w:r w:rsidR="00991268">
        <w:rPr>
          <w:sz w:val="28"/>
          <w:szCs w:val="28"/>
          <w:lang w:val="ba-RU"/>
        </w:rPr>
        <w:t>9</w:t>
      </w:r>
      <w:r w:rsidR="00D6079D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г.</w:t>
      </w:r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DE67FA" w:rsidRPr="00DE67FA" w:rsidRDefault="00F32FFD" w:rsidP="00DE67F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proofErr w:type="gramStart"/>
      <w:r w:rsidR="00DE67FA" w:rsidRPr="00DE67FA">
        <w:rPr>
          <w:color w:val="000000"/>
          <w:sz w:val="27"/>
          <w:szCs w:val="27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статьями 40 Градостроительного кодекса Российской Федерации</w:t>
      </w:r>
      <w:r w:rsidR="00DE67FA">
        <w:rPr>
          <w:color w:val="000000"/>
          <w:sz w:val="27"/>
          <w:szCs w:val="27"/>
        </w:rPr>
        <w:t xml:space="preserve"> Совет сельского поселения Кушнаренковский сельсовет </w:t>
      </w:r>
      <w:r w:rsidR="006F7FA5" w:rsidRPr="00C31099">
        <w:rPr>
          <w:color w:val="000000" w:themeColor="text1"/>
          <w:sz w:val="28"/>
          <w:szCs w:val="28"/>
        </w:rPr>
        <w:t xml:space="preserve">на основании Протокола заседания комиссии по проведению общественных обсуждений    от </w:t>
      </w:r>
      <w:r w:rsidR="00F230EB" w:rsidRPr="00C31099">
        <w:rPr>
          <w:color w:val="000000" w:themeColor="text1"/>
          <w:sz w:val="28"/>
          <w:szCs w:val="28"/>
        </w:rPr>
        <w:t xml:space="preserve"> </w:t>
      </w:r>
      <w:r w:rsidR="00C31099" w:rsidRPr="00C31099">
        <w:rPr>
          <w:color w:val="000000" w:themeColor="text1"/>
          <w:sz w:val="28"/>
          <w:szCs w:val="28"/>
        </w:rPr>
        <w:t>18</w:t>
      </w:r>
      <w:r w:rsidR="00F230EB" w:rsidRPr="00C31099">
        <w:rPr>
          <w:color w:val="000000" w:themeColor="text1"/>
          <w:sz w:val="28"/>
          <w:szCs w:val="28"/>
        </w:rPr>
        <w:t>.0</w:t>
      </w:r>
      <w:r w:rsidR="00C31099" w:rsidRPr="00C31099">
        <w:rPr>
          <w:color w:val="000000" w:themeColor="text1"/>
          <w:sz w:val="28"/>
          <w:szCs w:val="28"/>
        </w:rPr>
        <w:t>9</w:t>
      </w:r>
      <w:r w:rsidR="00F230EB" w:rsidRPr="00C31099">
        <w:rPr>
          <w:color w:val="000000" w:themeColor="text1"/>
          <w:sz w:val="28"/>
          <w:szCs w:val="28"/>
        </w:rPr>
        <w:t>.</w:t>
      </w:r>
      <w:r w:rsidR="006F7FA5" w:rsidRPr="00C31099">
        <w:rPr>
          <w:color w:val="000000" w:themeColor="text1"/>
          <w:sz w:val="28"/>
          <w:szCs w:val="28"/>
        </w:rPr>
        <w:t xml:space="preserve">2019 и Заключения о результатах общественных обсуждений от </w:t>
      </w:r>
      <w:r w:rsidR="00F230EB" w:rsidRPr="00C31099">
        <w:rPr>
          <w:color w:val="000000" w:themeColor="text1"/>
          <w:sz w:val="28"/>
          <w:szCs w:val="28"/>
        </w:rPr>
        <w:t xml:space="preserve"> </w:t>
      </w:r>
      <w:r w:rsidR="00C31099" w:rsidRPr="00C31099">
        <w:rPr>
          <w:color w:val="000000" w:themeColor="text1"/>
          <w:sz w:val="28"/>
          <w:szCs w:val="28"/>
        </w:rPr>
        <w:t>18.09</w:t>
      </w:r>
      <w:r w:rsidR="00F230EB" w:rsidRPr="00C31099">
        <w:rPr>
          <w:color w:val="000000" w:themeColor="text1"/>
          <w:sz w:val="28"/>
          <w:szCs w:val="28"/>
        </w:rPr>
        <w:t xml:space="preserve">.2019 </w:t>
      </w:r>
      <w:r w:rsidR="00B907BA" w:rsidRPr="00C31099">
        <w:rPr>
          <w:color w:val="000000" w:themeColor="text1"/>
          <w:sz w:val="28"/>
          <w:szCs w:val="28"/>
        </w:rPr>
        <w:t>.</w:t>
      </w:r>
      <w:r w:rsidR="006F7FA5" w:rsidRPr="00C31099">
        <w:rPr>
          <w:color w:val="000000" w:themeColor="text1"/>
          <w:sz w:val="28"/>
          <w:szCs w:val="28"/>
        </w:rPr>
        <w:t xml:space="preserve">Совет сельского поселения Кушнаренковский сельсовет </w:t>
      </w:r>
      <w:r w:rsidR="00DE67FA" w:rsidRPr="00DE67FA">
        <w:rPr>
          <w:b/>
          <w:color w:val="000000"/>
          <w:sz w:val="27"/>
          <w:szCs w:val="27"/>
        </w:rPr>
        <w:t>РЕШИЛ</w:t>
      </w:r>
      <w:r w:rsidR="00DE67FA" w:rsidRPr="00DE67FA">
        <w:rPr>
          <w:color w:val="000000"/>
          <w:sz w:val="27"/>
          <w:szCs w:val="27"/>
        </w:rPr>
        <w:t>:</w:t>
      </w:r>
      <w:proofErr w:type="gramEnd"/>
    </w:p>
    <w:p w:rsidR="006423F4" w:rsidRPr="006423F4" w:rsidRDefault="00DE7AFA" w:rsidP="006423F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080F65">
        <w:rPr>
          <w:color w:val="000000"/>
          <w:sz w:val="27"/>
          <w:szCs w:val="27"/>
        </w:rPr>
        <w:t xml:space="preserve"> 1.</w:t>
      </w:r>
      <w:r w:rsidR="00DE67FA" w:rsidRPr="00080F65">
        <w:rPr>
          <w:color w:val="000000"/>
          <w:sz w:val="27"/>
          <w:szCs w:val="27"/>
        </w:rPr>
        <w:t xml:space="preserve">Предоставить  </w:t>
      </w:r>
      <w:r w:rsidR="00C31099">
        <w:rPr>
          <w:color w:val="000000"/>
          <w:sz w:val="27"/>
          <w:szCs w:val="27"/>
        </w:rPr>
        <w:t xml:space="preserve">Муратовой </w:t>
      </w:r>
      <w:proofErr w:type="spellStart"/>
      <w:r w:rsidR="00C31099">
        <w:rPr>
          <w:color w:val="000000"/>
          <w:sz w:val="27"/>
          <w:szCs w:val="27"/>
        </w:rPr>
        <w:t>Лилие</w:t>
      </w:r>
      <w:proofErr w:type="spellEnd"/>
      <w:r w:rsidR="00C31099">
        <w:rPr>
          <w:color w:val="000000"/>
          <w:sz w:val="27"/>
          <w:szCs w:val="27"/>
        </w:rPr>
        <w:t xml:space="preserve"> </w:t>
      </w:r>
      <w:proofErr w:type="spellStart"/>
      <w:r w:rsidR="00C31099">
        <w:rPr>
          <w:color w:val="000000"/>
          <w:sz w:val="27"/>
          <w:szCs w:val="27"/>
        </w:rPr>
        <w:t>Назировне</w:t>
      </w:r>
      <w:proofErr w:type="spellEnd"/>
      <w:r w:rsidR="00C31099">
        <w:rPr>
          <w:color w:val="000000"/>
          <w:sz w:val="27"/>
          <w:szCs w:val="27"/>
        </w:rPr>
        <w:t xml:space="preserve"> </w:t>
      </w:r>
      <w:r w:rsidR="006423F4">
        <w:rPr>
          <w:color w:val="000000"/>
          <w:sz w:val="27"/>
          <w:szCs w:val="27"/>
        </w:rPr>
        <w:t xml:space="preserve"> </w:t>
      </w:r>
      <w:r w:rsidR="00DE67FA" w:rsidRPr="00080F65">
        <w:rPr>
          <w:color w:val="000000"/>
          <w:sz w:val="27"/>
          <w:szCs w:val="27"/>
        </w:rPr>
        <w:t xml:space="preserve"> разрешение </w:t>
      </w:r>
      <w:r w:rsidR="006423F4">
        <w:rPr>
          <w:color w:val="000000"/>
          <w:sz w:val="27"/>
          <w:szCs w:val="27"/>
        </w:rPr>
        <w:t xml:space="preserve"> на </w:t>
      </w:r>
      <w:r w:rsidR="006423F4" w:rsidRPr="00797D4A">
        <w:rPr>
          <w:color w:val="000000"/>
          <w:sz w:val="28"/>
          <w:szCs w:val="28"/>
        </w:rPr>
        <w:t xml:space="preserve">  изме</w:t>
      </w:r>
      <w:r w:rsidR="006423F4">
        <w:rPr>
          <w:color w:val="000000"/>
          <w:sz w:val="28"/>
          <w:szCs w:val="28"/>
        </w:rPr>
        <w:t>не</w:t>
      </w:r>
      <w:r w:rsidR="006423F4" w:rsidRPr="00797D4A">
        <w:rPr>
          <w:color w:val="000000"/>
          <w:sz w:val="28"/>
          <w:szCs w:val="28"/>
        </w:rPr>
        <w:t>ни</w:t>
      </w:r>
      <w:r w:rsidR="006423F4">
        <w:rPr>
          <w:color w:val="000000"/>
          <w:sz w:val="28"/>
          <w:szCs w:val="28"/>
        </w:rPr>
        <w:t>е</w:t>
      </w:r>
      <w:r w:rsidR="006423F4" w:rsidRPr="00797D4A">
        <w:rPr>
          <w:color w:val="000000"/>
          <w:sz w:val="28"/>
          <w:szCs w:val="28"/>
        </w:rPr>
        <w:t xml:space="preserve"> вид</w:t>
      </w:r>
      <w:r w:rsidR="006423F4">
        <w:rPr>
          <w:color w:val="000000"/>
          <w:sz w:val="28"/>
          <w:szCs w:val="28"/>
        </w:rPr>
        <w:t>а</w:t>
      </w:r>
      <w:r w:rsidR="006423F4" w:rsidRPr="00797D4A">
        <w:rPr>
          <w:color w:val="000000"/>
          <w:sz w:val="28"/>
          <w:szCs w:val="28"/>
        </w:rPr>
        <w:t xml:space="preserve"> разрешенного использования земельного участка с кадастровым номером 02:36:</w:t>
      </w:r>
      <w:r w:rsidR="006423F4">
        <w:rPr>
          <w:color w:val="000000"/>
          <w:sz w:val="28"/>
          <w:szCs w:val="28"/>
        </w:rPr>
        <w:t>070</w:t>
      </w:r>
      <w:r w:rsidR="00C31099">
        <w:rPr>
          <w:color w:val="000000"/>
          <w:sz w:val="28"/>
          <w:szCs w:val="28"/>
        </w:rPr>
        <w:t>128</w:t>
      </w:r>
      <w:r w:rsidR="006423F4">
        <w:rPr>
          <w:color w:val="000000"/>
          <w:sz w:val="28"/>
          <w:szCs w:val="28"/>
        </w:rPr>
        <w:t>:2</w:t>
      </w:r>
      <w:r w:rsidR="00C31099">
        <w:rPr>
          <w:color w:val="000000"/>
          <w:sz w:val="28"/>
          <w:szCs w:val="28"/>
        </w:rPr>
        <w:t>78</w:t>
      </w:r>
      <w:r w:rsidR="006423F4">
        <w:rPr>
          <w:color w:val="000000"/>
          <w:sz w:val="28"/>
          <w:szCs w:val="28"/>
        </w:rPr>
        <w:t xml:space="preserve"> местоположение: Кушнаренковский район, с</w:t>
      </w:r>
      <w:proofErr w:type="gramStart"/>
      <w:r w:rsidR="006423F4">
        <w:rPr>
          <w:color w:val="000000"/>
          <w:sz w:val="28"/>
          <w:szCs w:val="28"/>
        </w:rPr>
        <w:t>.К</w:t>
      </w:r>
      <w:proofErr w:type="gramEnd"/>
      <w:r w:rsidR="006423F4">
        <w:rPr>
          <w:color w:val="000000"/>
          <w:sz w:val="28"/>
          <w:szCs w:val="28"/>
        </w:rPr>
        <w:t>ушнаренково, ул.</w:t>
      </w:r>
      <w:r w:rsidR="00C31099">
        <w:rPr>
          <w:color w:val="000000"/>
          <w:sz w:val="28"/>
          <w:szCs w:val="28"/>
        </w:rPr>
        <w:t xml:space="preserve">Красноармейская д.141 </w:t>
      </w:r>
      <w:r w:rsidR="006423F4">
        <w:rPr>
          <w:color w:val="000000"/>
          <w:sz w:val="28"/>
          <w:szCs w:val="28"/>
        </w:rPr>
        <w:t xml:space="preserve">  </w:t>
      </w:r>
      <w:r w:rsidR="006423F4" w:rsidRPr="00797D4A">
        <w:rPr>
          <w:color w:val="000000"/>
          <w:sz w:val="28"/>
          <w:szCs w:val="28"/>
        </w:rPr>
        <w:t>с вида разрешенного использования - «</w:t>
      </w:r>
      <w:r w:rsidR="006423F4">
        <w:rPr>
          <w:color w:val="000000"/>
          <w:sz w:val="28"/>
          <w:szCs w:val="28"/>
        </w:rPr>
        <w:t xml:space="preserve">ЛПХ </w:t>
      </w:r>
      <w:r w:rsidR="006423F4" w:rsidRPr="00797D4A">
        <w:rPr>
          <w:color w:val="000000"/>
          <w:sz w:val="28"/>
          <w:szCs w:val="28"/>
        </w:rPr>
        <w:t>», на</w:t>
      </w:r>
      <w:r w:rsidR="006423F4">
        <w:rPr>
          <w:color w:val="000000"/>
          <w:sz w:val="28"/>
          <w:szCs w:val="28"/>
        </w:rPr>
        <w:t xml:space="preserve"> вид разрешенного использования </w:t>
      </w:r>
      <w:r w:rsidR="006423F4" w:rsidRPr="00797D4A">
        <w:rPr>
          <w:color w:val="000000"/>
          <w:sz w:val="28"/>
          <w:szCs w:val="28"/>
        </w:rPr>
        <w:t>- «</w:t>
      </w:r>
      <w:r w:rsidR="006423F4">
        <w:rPr>
          <w:color w:val="000000"/>
          <w:sz w:val="28"/>
          <w:szCs w:val="28"/>
        </w:rPr>
        <w:t xml:space="preserve"> ОД-1</w:t>
      </w:r>
      <w:r w:rsidR="006423F4" w:rsidRPr="00797D4A">
        <w:rPr>
          <w:color w:val="000000"/>
          <w:sz w:val="28"/>
          <w:szCs w:val="28"/>
        </w:rPr>
        <w:t>».</w:t>
      </w:r>
    </w:p>
    <w:p w:rsidR="006423F4" w:rsidRPr="00797D4A" w:rsidRDefault="006423F4" w:rsidP="006423F4">
      <w:pPr>
        <w:jc w:val="both"/>
        <w:rPr>
          <w:color w:val="000000"/>
          <w:sz w:val="28"/>
          <w:szCs w:val="28"/>
        </w:rPr>
      </w:pPr>
      <w:r>
        <w:rPr>
          <w:spacing w:val="6"/>
          <w:sz w:val="28"/>
          <w:szCs w:val="28"/>
        </w:rPr>
        <w:t xml:space="preserve">   2.</w:t>
      </w:r>
      <w:r w:rsidRPr="006423F4">
        <w:rPr>
          <w:color w:val="000000"/>
          <w:sz w:val="28"/>
          <w:szCs w:val="28"/>
        </w:rPr>
        <w:t xml:space="preserve"> </w:t>
      </w:r>
      <w:r w:rsidRPr="00797D4A">
        <w:rPr>
          <w:color w:val="000000"/>
          <w:sz w:val="28"/>
          <w:szCs w:val="28"/>
        </w:rPr>
        <w:t>Обнародовать, разместив на официальном сайте сельского поселения Кушнаренковский сельсовет  муниципального района Кушнаренковский район Республики Башкортостан.</w:t>
      </w:r>
    </w:p>
    <w:p w:rsidR="00F32FFD" w:rsidRPr="006423F4" w:rsidRDefault="006423F4" w:rsidP="006423F4">
      <w:pPr>
        <w:pStyle w:val="a3"/>
        <w:tabs>
          <w:tab w:val="left" w:pos="6759"/>
        </w:tabs>
        <w:spacing w:line="302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</w:t>
      </w:r>
      <w:r w:rsidR="00F32FFD">
        <w:rPr>
          <w:rFonts w:ascii="Times New Roman" w:hAnsi="Times New Roman"/>
          <w:spacing w:val="6"/>
          <w:sz w:val="28"/>
          <w:szCs w:val="28"/>
        </w:rPr>
        <w:t>3</w:t>
      </w:r>
      <w:r w:rsidR="00F32FFD"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 w:rsidR="00F32FFD">
        <w:rPr>
          <w:rFonts w:ascii="Times New Roman" w:hAnsi="Times New Roman"/>
          <w:spacing w:val="6"/>
          <w:sz w:val="28"/>
          <w:szCs w:val="28"/>
        </w:rPr>
        <w:t>решение</w:t>
      </w:r>
      <w:r w:rsidR="00F32FFD"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32FFD" w:rsidRPr="006423F4">
        <w:rPr>
          <w:rFonts w:ascii="Times New Roman" w:hAnsi="Times New Roman"/>
          <w:spacing w:val="6"/>
          <w:sz w:val="28"/>
          <w:szCs w:val="28"/>
        </w:rPr>
        <w:t>опубликования</w:t>
      </w:r>
      <w:r w:rsidR="00F32FFD">
        <w:rPr>
          <w:spacing w:val="6"/>
          <w:sz w:val="28"/>
          <w:szCs w:val="28"/>
        </w:rPr>
        <w:t>.</w:t>
      </w:r>
    </w:p>
    <w:p w:rsidR="00F32FFD" w:rsidRDefault="00F32FFD" w:rsidP="00F32FFD">
      <w:pPr>
        <w:jc w:val="both"/>
      </w:pPr>
    </w:p>
    <w:p w:rsidR="00F32FFD" w:rsidRDefault="00F32FFD" w:rsidP="00F32FFD">
      <w:pPr>
        <w:jc w:val="both"/>
      </w:pPr>
    </w:p>
    <w:p w:rsidR="00FB3B69" w:rsidRPr="0014092E" w:rsidRDefault="00FB3B69" w:rsidP="00FB3B6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B3B69" w:rsidRPr="0014092E" w:rsidRDefault="00FB3B69" w:rsidP="00FB3B69">
      <w:pPr>
        <w:tabs>
          <w:tab w:val="left" w:pos="0"/>
        </w:tabs>
        <w:spacing w:line="255" w:lineRule="atLeast"/>
        <w:jc w:val="both"/>
        <w:rPr>
          <w:color w:val="000000"/>
          <w:sz w:val="28"/>
          <w:szCs w:val="28"/>
        </w:rPr>
      </w:pPr>
    </w:p>
    <w:p w:rsidR="00FB3B69" w:rsidRPr="009A0596" w:rsidRDefault="00FB3B69" w:rsidP="00FB3B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230EB" w:rsidRDefault="00C31099" w:rsidP="00F23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30EB" w:rsidRDefault="00C31099" w:rsidP="00F23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FB3B69" w:rsidRPr="009A0596">
        <w:rPr>
          <w:sz w:val="28"/>
          <w:szCs w:val="28"/>
        </w:rPr>
        <w:t xml:space="preserve">сельского поселения </w:t>
      </w:r>
    </w:p>
    <w:p w:rsidR="00FB3B69" w:rsidRPr="009A0596" w:rsidRDefault="00FB3B69" w:rsidP="00F230EB">
      <w:pPr>
        <w:jc w:val="both"/>
        <w:rPr>
          <w:sz w:val="28"/>
          <w:szCs w:val="28"/>
        </w:rPr>
      </w:pPr>
      <w:r w:rsidRPr="009A0596">
        <w:rPr>
          <w:sz w:val="28"/>
          <w:szCs w:val="28"/>
        </w:rPr>
        <w:t xml:space="preserve"> </w:t>
      </w:r>
      <w:proofErr w:type="spellStart"/>
      <w:r w:rsidR="00F230EB">
        <w:rPr>
          <w:sz w:val="28"/>
          <w:szCs w:val="28"/>
        </w:rPr>
        <w:t>Кушнаренковскийсельсовет</w:t>
      </w:r>
      <w:proofErr w:type="spellEnd"/>
      <w:r w:rsidR="00F230EB">
        <w:rPr>
          <w:sz w:val="28"/>
          <w:szCs w:val="28"/>
        </w:rPr>
        <w:t xml:space="preserve"> </w:t>
      </w:r>
      <w:r w:rsidRPr="009A0596">
        <w:rPr>
          <w:sz w:val="28"/>
          <w:szCs w:val="28"/>
        </w:rPr>
        <w:t xml:space="preserve">                                        </w:t>
      </w:r>
      <w:r w:rsidR="00F230EB">
        <w:rPr>
          <w:sz w:val="28"/>
          <w:szCs w:val="28"/>
        </w:rPr>
        <w:t xml:space="preserve">                 </w:t>
      </w:r>
      <w:r w:rsidR="00C31099">
        <w:rPr>
          <w:sz w:val="28"/>
          <w:szCs w:val="28"/>
        </w:rPr>
        <w:t xml:space="preserve"> </w:t>
      </w:r>
      <w:proofErr w:type="spellStart"/>
      <w:r w:rsidR="00C31099">
        <w:rPr>
          <w:sz w:val="28"/>
          <w:szCs w:val="28"/>
        </w:rPr>
        <w:t>Р.И.Галеев</w:t>
      </w:r>
      <w:proofErr w:type="spellEnd"/>
      <w:r w:rsidR="00C31099">
        <w:rPr>
          <w:sz w:val="28"/>
          <w:szCs w:val="28"/>
        </w:rPr>
        <w:t xml:space="preserve"> </w:t>
      </w:r>
      <w:r w:rsidR="00F230EB">
        <w:rPr>
          <w:sz w:val="28"/>
          <w:szCs w:val="28"/>
        </w:rPr>
        <w:t xml:space="preserve"> </w:t>
      </w:r>
      <w:r w:rsidRPr="009A0596">
        <w:rPr>
          <w:sz w:val="28"/>
          <w:szCs w:val="28"/>
        </w:rPr>
        <w:t xml:space="preserve"> </w:t>
      </w:r>
    </w:p>
    <w:p w:rsidR="00AE4E80" w:rsidRDefault="00AE4E80"/>
    <w:sectPr w:rsidR="00AE4E80" w:rsidSect="00FB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h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1C57F65"/>
    <w:multiLevelType w:val="hybridMultilevel"/>
    <w:tmpl w:val="D9205692"/>
    <w:lvl w:ilvl="0" w:tplc="4D1CA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FEB"/>
    <w:rsid w:val="00076BF5"/>
    <w:rsid w:val="00080F65"/>
    <w:rsid w:val="00105F6C"/>
    <w:rsid w:val="001413FD"/>
    <w:rsid w:val="0018436E"/>
    <w:rsid w:val="001B2692"/>
    <w:rsid w:val="001E4917"/>
    <w:rsid w:val="001E5362"/>
    <w:rsid w:val="00203546"/>
    <w:rsid w:val="00235C69"/>
    <w:rsid w:val="0024110C"/>
    <w:rsid w:val="00241757"/>
    <w:rsid w:val="00270BBB"/>
    <w:rsid w:val="002D5308"/>
    <w:rsid w:val="002E27F8"/>
    <w:rsid w:val="00337C6F"/>
    <w:rsid w:val="00343429"/>
    <w:rsid w:val="00343B38"/>
    <w:rsid w:val="00380E8B"/>
    <w:rsid w:val="003B1469"/>
    <w:rsid w:val="003F5A4E"/>
    <w:rsid w:val="004424EF"/>
    <w:rsid w:val="0047048E"/>
    <w:rsid w:val="004B026D"/>
    <w:rsid w:val="00556712"/>
    <w:rsid w:val="00572FF3"/>
    <w:rsid w:val="006412BB"/>
    <w:rsid w:val="006423F4"/>
    <w:rsid w:val="0065567E"/>
    <w:rsid w:val="00681FAD"/>
    <w:rsid w:val="006F7FA5"/>
    <w:rsid w:val="00730238"/>
    <w:rsid w:val="00787E4F"/>
    <w:rsid w:val="007932C7"/>
    <w:rsid w:val="00822D1D"/>
    <w:rsid w:val="00834CCE"/>
    <w:rsid w:val="00884805"/>
    <w:rsid w:val="00905196"/>
    <w:rsid w:val="009132C8"/>
    <w:rsid w:val="009453C0"/>
    <w:rsid w:val="00947503"/>
    <w:rsid w:val="00964087"/>
    <w:rsid w:val="00981C17"/>
    <w:rsid w:val="00986A5A"/>
    <w:rsid w:val="00991268"/>
    <w:rsid w:val="009A3B62"/>
    <w:rsid w:val="00AA7CC0"/>
    <w:rsid w:val="00AE18F1"/>
    <w:rsid w:val="00AE4E80"/>
    <w:rsid w:val="00B5630D"/>
    <w:rsid w:val="00B76FEB"/>
    <w:rsid w:val="00B8022C"/>
    <w:rsid w:val="00B824B7"/>
    <w:rsid w:val="00B82F7D"/>
    <w:rsid w:val="00B907BA"/>
    <w:rsid w:val="00B93875"/>
    <w:rsid w:val="00C04E8C"/>
    <w:rsid w:val="00C10707"/>
    <w:rsid w:val="00C31099"/>
    <w:rsid w:val="00C53148"/>
    <w:rsid w:val="00C66494"/>
    <w:rsid w:val="00C75D0A"/>
    <w:rsid w:val="00D13F1D"/>
    <w:rsid w:val="00D6079D"/>
    <w:rsid w:val="00D86608"/>
    <w:rsid w:val="00DE67FA"/>
    <w:rsid w:val="00DE7AFA"/>
    <w:rsid w:val="00E025B5"/>
    <w:rsid w:val="00E25FDC"/>
    <w:rsid w:val="00E475A6"/>
    <w:rsid w:val="00E74A88"/>
    <w:rsid w:val="00F230EB"/>
    <w:rsid w:val="00F32FFD"/>
    <w:rsid w:val="00F54B30"/>
    <w:rsid w:val="00FA6865"/>
    <w:rsid w:val="00FB060A"/>
    <w:rsid w:val="00FB3B69"/>
    <w:rsid w:val="00FE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99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014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480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833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328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2019-09-20T09:51:00Z</cp:lastPrinted>
  <dcterms:created xsi:type="dcterms:W3CDTF">2019-09-20T11:01:00Z</dcterms:created>
  <dcterms:modified xsi:type="dcterms:W3CDTF">2019-09-23T06:26:00Z</dcterms:modified>
</cp:coreProperties>
</file>