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3518CD">
      <w:pPr>
        <w:tabs>
          <w:tab w:val="left" w:pos="7230"/>
        </w:tabs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</w:t>
      </w:r>
      <w:r w:rsidR="00D6079D">
        <w:rPr>
          <w:sz w:val="28"/>
          <w:szCs w:val="28"/>
          <w:lang w:val="ba-RU"/>
        </w:rPr>
        <w:t xml:space="preserve"> етенсе</w:t>
      </w:r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351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03546">
        <w:rPr>
          <w:sz w:val="28"/>
          <w:szCs w:val="28"/>
        </w:rPr>
        <w:t>Двадцать седьмо</w:t>
      </w:r>
      <w:r w:rsidR="009453C0">
        <w:rPr>
          <w:sz w:val="28"/>
          <w:szCs w:val="28"/>
        </w:rPr>
        <w:t>й</w:t>
      </w:r>
      <w:r w:rsidR="009A3B62">
        <w:rPr>
          <w:sz w:val="28"/>
          <w:szCs w:val="28"/>
        </w:rPr>
        <w:t xml:space="preserve"> 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3518CD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91268">
        <w:rPr>
          <w:rFonts w:ascii="Times New Roman" w:hAnsi="Times New Roman" w:cs="Times New Roman"/>
          <w:b w:val="0"/>
          <w:i w:val="0"/>
        </w:rPr>
        <w:t>кырык</w:t>
      </w:r>
      <w:proofErr w:type="spellEnd"/>
      <w:r w:rsidR="00991268">
        <w:rPr>
          <w:rFonts w:ascii="Times New Roman" w:hAnsi="Times New Roman" w:cs="Times New Roman"/>
          <w:b w:val="0"/>
          <w:i w:val="0"/>
        </w:rPr>
        <w:t xml:space="preserve"> </w:t>
      </w:r>
      <w:r w:rsidR="00DE67FA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83DAD">
        <w:rPr>
          <w:rFonts w:ascii="Times New Roman" w:hAnsi="Times New Roman" w:cs="Times New Roman"/>
          <w:b w:val="0"/>
          <w:i w:val="0"/>
        </w:rPr>
        <w:t>алтынсы</w:t>
      </w:r>
      <w:proofErr w:type="spellEnd"/>
      <w:r w:rsidR="00583DAD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53C0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9453C0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DE67FA">
        <w:rPr>
          <w:rFonts w:ascii="Times New Roman" w:hAnsi="Times New Roman" w:cs="Times New Roman"/>
          <w:b w:val="0"/>
          <w:i w:val="0"/>
        </w:rPr>
        <w:t xml:space="preserve">           </w:t>
      </w:r>
      <w:r w:rsidR="003518CD">
        <w:rPr>
          <w:rFonts w:ascii="Times New Roman" w:hAnsi="Times New Roman" w:cs="Times New Roman"/>
          <w:b w:val="0"/>
          <w:i w:val="0"/>
        </w:rPr>
        <w:t xml:space="preserve"> </w:t>
      </w:r>
      <w:r w:rsidR="00DE67FA">
        <w:rPr>
          <w:rFonts w:ascii="Times New Roman" w:hAnsi="Times New Roman" w:cs="Times New Roman"/>
          <w:b w:val="0"/>
          <w:i w:val="0"/>
        </w:rPr>
        <w:t xml:space="preserve">   </w:t>
      </w:r>
      <w:r w:rsidR="00991268">
        <w:rPr>
          <w:rFonts w:ascii="Times New Roman" w:hAnsi="Times New Roman" w:cs="Times New Roman"/>
          <w:b w:val="0"/>
          <w:i w:val="0"/>
        </w:rPr>
        <w:t xml:space="preserve">сорок </w:t>
      </w:r>
      <w:r w:rsidR="00583DAD">
        <w:rPr>
          <w:rFonts w:ascii="Times New Roman" w:hAnsi="Times New Roman" w:cs="Times New Roman"/>
          <w:b w:val="0"/>
          <w:i w:val="0"/>
        </w:rPr>
        <w:t xml:space="preserve">шестое </w:t>
      </w:r>
      <w:r w:rsidR="00DE67FA">
        <w:rPr>
          <w:rFonts w:ascii="Times New Roman" w:hAnsi="Times New Roman" w:cs="Times New Roman"/>
          <w:b w:val="0"/>
          <w:i w:val="0"/>
        </w:rPr>
        <w:t xml:space="preserve">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A3B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</w:t>
      </w:r>
      <w:r w:rsidR="003518CD">
        <w:rPr>
          <w:rFonts w:ascii="Times New Roman" w:hAnsi="Times New Roman" w:cs="Times New Roman"/>
          <w:b w:val="0"/>
          <w:i w:val="0"/>
        </w:rPr>
        <w:t xml:space="preserve">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8CD">
        <w:rPr>
          <w:sz w:val="28"/>
          <w:szCs w:val="28"/>
        </w:rPr>
        <w:t xml:space="preserve"> </w:t>
      </w:r>
      <w:r w:rsidR="00747510">
        <w:rPr>
          <w:sz w:val="28"/>
          <w:szCs w:val="28"/>
          <w:lang w:val="ba-RU"/>
        </w:rPr>
        <w:t xml:space="preserve"> 07 </w:t>
      </w:r>
      <w:r w:rsidR="00583DAD">
        <w:rPr>
          <w:sz w:val="28"/>
          <w:szCs w:val="28"/>
          <w:lang w:val="ba-RU"/>
        </w:rPr>
        <w:t xml:space="preserve">июнь </w:t>
      </w:r>
      <w:r w:rsidR="00747510">
        <w:rPr>
          <w:sz w:val="28"/>
          <w:szCs w:val="28"/>
          <w:lang w:val="ba-RU"/>
        </w:rPr>
        <w:t xml:space="preserve"> </w:t>
      </w:r>
      <w:r w:rsidR="00DE67FA">
        <w:rPr>
          <w:sz w:val="28"/>
          <w:szCs w:val="28"/>
          <w:lang w:val="ba-RU"/>
        </w:rPr>
        <w:t>201</w:t>
      </w:r>
      <w:r w:rsidR="00991268">
        <w:rPr>
          <w:sz w:val="28"/>
          <w:szCs w:val="28"/>
          <w:lang w:val="ba-RU"/>
        </w:rPr>
        <w:t>9</w:t>
      </w:r>
      <w:r w:rsidR="00241757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9453C0">
        <w:rPr>
          <w:sz w:val="28"/>
          <w:szCs w:val="28"/>
        </w:rPr>
        <w:t xml:space="preserve"> .              </w:t>
      </w:r>
      <w:r w:rsidR="003518CD">
        <w:rPr>
          <w:sz w:val="28"/>
          <w:szCs w:val="28"/>
        </w:rPr>
        <w:t xml:space="preserve">            </w:t>
      </w:r>
      <w:r w:rsidR="009453C0">
        <w:rPr>
          <w:sz w:val="28"/>
          <w:szCs w:val="28"/>
        </w:rPr>
        <w:t xml:space="preserve">   </w:t>
      </w:r>
      <w:r w:rsidR="00C53148">
        <w:rPr>
          <w:sz w:val="28"/>
          <w:szCs w:val="28"/>
        </w:rPr>
        <w:t xml:space="preserve">№ </w:t>
      </w:r>
      <w:r w:rsidR="009A3B62">
        <w:rPr>
          <w:sz w:val="28"/>
          <w:szCs w:val="28"/>
          <w:lang w:val="ba-RU"/>
        </w:rPr>
        <w:t xml:space="preserve"> </w:t>
      </w:r>
      <w:r w:rsidR="0074751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</w:t>
      </w:r>
      <w:r w:rsidR="001413FD">
        <w:rPr>
          <w:sz w:val="28"/>
          <w:szCs w:val="28"/>
          <w:lang w:val="ba-RU"/>
        </w:rPr>
        <w:t xml:space="preserve">   </w:t>
      </w:r>
      <w:r w:rsidR="00747510">
        <w:rPr>
          <w:sz w:val="28"/>
          <w:szCs w:val="28"/>
          <w:lang w:val="ba-RU"/>
        </w:rPr>
        <w:t xml:space="preserve">07 </w:t>
      </w:r>
      <w:r w:rsidR="00583DAD">
        <w:rPr>
          <w:sz w:val="28"/>
          <w:szCs w:val="28"/>
          <w:lang w:val="ba-RU"/>
        </w:rPr>
        <w:t>июня</w:t>
      </w:r>
      <w:r w:rsidR="00991268">
        <w:rPr>
          <w:sz w:val="28"/>
          <w:szCs w:val="28"/>
          <w:lang w:val="ba-RU"/>
        </w:rPr>
        <w:t xml:space="preserve"> </w:t>
      </w:r>
      <w:r w:rsidR="00DE67FA">
        <w:rPr>
          <w:sz w:val="28"/>
          <w:szCs w:val="28"/>
          <w:lang w:val="ba-RU"/>
        </w:rPr>
        <w:t xml:space="preserve"> 201</w:t>
      </w:r>
      <w:r w:rsidR="00991268">
        <w:rPr>
          <w:sz w:val="28"/>
          <w:szCs w:val="28"/>
          <w:lang w:val="ba-RU"/>
        </w:rPr>
        <w:t>9</w:t>
      </w:r>
      <w:r w:rsidR="00D6079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3518CD" w:rsidRDefault="003518CD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bookmarkStart w:id="0" w:name="_GoBack"/>
      <w:bookmarkEnd w:id="0"/>
    </w:p>
    <w:p w:rsidR="00B76FEB" w:rsidRPr="00E33A10" w:rsidRDefault="009A3B62" w:rsidP="00B76FEB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1413FD">
        <w:rPr>
          <w:sz w:val="26"/>
          <w:szCs w:val="26"/>
        </w:rPr>
        <w:t xml:space="preserve">                                                 </w:t>
      </w:r>
      <w:r w:rsidR="009453C0">
        <w:rPr>
          <w:sz w:val="26"/>
          <w:szCs w:val="26"/>
        </w:rPr>
        <w:t xml:space="preserve"> </w:t>
      </w:r>
    </w:p>
    <w:p w:rsidR="00DE67FA" w:rsidRPr="00DE67FA" w:rsidRDefault="00F32FFD" w:rsidP="00DE67F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DE67FA" w:rsidRPr="00DE67FA">
        <w:rPr>
          <w:color w:val="000000"/>
          <w:sz w:val="27"/>
          <w:szCs w:val="27"/>
        </w:rPr>
        <w:t>В соответствии с Феде</w:t>
      </w:r>
      <w:r w:rsidR="003518CD">
        <w:rPr>
          <w:color w:val="000000"/>
          <w:sz w:val="27"/>
          <w:szCs w:val="27"/>
        </w:rPr>
        <w:t>ральным законом от 06.10.2003 N</w:t>
      </w:r>
      <w:r w:rsidR="00DE67FA" w:rsidRPr="00DE67FA">
        <w:rPr>
          <w:color w:val="000000"/>
          <w:sz w:val="27"/>
          <w:szCs w:val="27"/>
        </w:rPr>
        <w:t>131-ФЗ "Об общих принципах организации местного самоуправления в Российской Федерации", статьями 40 Градостроительного кодекса Российской Федерации</w:t>
      </w:r>
      <w:r w:rsidR="00DE67FA">
        <w:rPr>
          <w:color w:val="000000"/>
          <w:sz w:val="27"/>
          <w:szCs w:val="27"/>
        </w:rPr>
        <w:t xml:space="preserve"> Совет сельского поселения Кушнаренковский сельсовет </w:t>
      </w:r>
      <w:r w:rsidR="006F7FA5" w:rsidRPr="003518CD">
        <w:rPr>
          <w:color w:val="000000" w:themeColor="text1"/>
          <w:sz w:val="28"/>
          <w:szCs w:val="28"/>
        </w:rPr>
        <w:t xml:space="preserve">на основании Протокола заседания комиссии по проведению общественных обсуждений от </w:t>
      </w:r>
      <w:r w:rsidR="00583DAD" w:rsidRPr="003518CD">
        <w:rPr>
          <w:color w:val="000000" w:themeColor="text1"/>
          <w:sz w:val="28"/>
          <w:szCs w:val="28"/>
        </w:rPr>
        <w:t>03.06</w:t>
      </w:r>
      <w:r w:rsidR="00747510" w:rsidRPr="003518CD">
        <w:rPr>
          <w:color w:val="000000" w:themeColor="text1"/>
          <w:sz w:val="28"/>
          <w:szCs w:val="28"/>
        </w:rPr>
        <w:t xml:space="preserve">.2019 года </w:t>
      </w:r>
      <w:r w:rsidR="006F7FA5" w:rsidRPr="003518CD">
        <w:rPr>
          <w:color w:val="000000" w:themeColor="text1"/>
          <w:sz w:val="28"/>
          <w:szCs w:val="28"/>
        </w:rPr>
        <w:t xml:space="preserve"> и Заключения о результатах общественных обсуждений от </w:t>
      </w:r>
      <w:r w:rsidR="00583DAD" w:rsidRPr="003518CD">
        <w:rPr>
          <w:color w:val="000000" w:themeColor="text1"/>
          <w:sz w:val="28"/>
          <w:szCs w:val="28"/>
        </w:rPr>
        <w:t>03.06.</w:t>
      </w:r>
      <w:r w:rsidR="00747510" w:rsidRPr="003518CD">
        <w:rPr>
          <w:color w:val="000000" w:themeColor="text1"/>
          <w:sz w:val="28"/>
          <w:szCs w:val="28"/>
        </w:rPr>
        <w:t xml:space="preserve">.2019 </w:t>
      </w:r>
      <w:r w:rsidR="003518CD">
        <w:rPr>
          <w:color w:val="000000" w:themeColor="text1"/>
          <w:sz w:val="28"/>
          <w:szCs w:val="28"/>
        </w:rPr>
        <w:t xml:space="preserve"> года, С</w:t>
      </w:r>
      <w:r w:rsidR="006F7FA5" w:rsidRPr="003518CD">
        <w:rPr>
          <w:color w:val="000000" w:themeColor="text1"/>
          <w:sz w:val="28"/>
          <w:szCs w:val="28"/>
        </w:rPr>
        <w:t>овет сельского поселения Кушнаренковский сельсовет</w:t>
      </w:r>
      <w:r w:rsidR="006F7FA5">
        <w:rPr>
          <w:color w:val="FF0000"/>
          <w:sz w:val="28"/>
          <w:szCs w:val="28"/>
        </w:rPr>
        <w:t xml:space="preserve"> </w:t>
      </w:r>
      <w:r w:rsidR="00DE67FA" w:rsidRPr="00DE67FA">
        <w:rPr>
          <w:b/>
          <w:color w:val="000000"/>
          <w:sz w:val="27"/>
          <w:szCs w:val="27"/>
        </w:rPr>
        <w:t>РЕШИЛ</w:t>
      </w:r>
      <w:r w:rsidR="00DE67FA" w:rsidRPr="00DE67FA">
        <w:rPr>
          <w:color w:val="000000"/>
          <w:sz w:val="27"/>
          <w:szCs w:val="27"/>
        </w:rPr>
        <w:t>:</w:t>
      </w:r>
    </w:p>
    <w:p w:rsidR="00DE67FA" w:rsidRPr="00080F65" w:rsidRDefault="003518CD" w:rsidP="00080F65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DE7AFA">
        <w:rPr>
          <w:color w:val="000000"/>
          <w:sz w:val="27"/>
          <w:szCs w:val="27"/>
        </w:rPr>
        <w:t xml:space="preserve">   </w:t>
      </w:r>
      <w:r w:rsidR="00080F65">
        <w:rPr>
          <w:color w:val="000000"/>
          <w:sz w:val="27"/>
          <w:szCs w:val="27"/>
        </w:rPr>
        <w:t xml:space="preserve"> 1.</w:t>
      </w:r>
      <w:r>
        <w:rPr>
          <w:color w:val="000000"/>
          <w:sz w:val="27"/>
          <w:szCs w:val="27"/>
        </w:rPr>
        <w:t xml:space="preserve"> </w:t>
      </w:r>
      <w:r w:rsidR="00DE67FA" w:rsidRPr="00080F65">
        <w:rPr>
          <w:color w:val="000000"/>
          <w:sz w:val="27"/>
          <w:szCs w:val="27"/>
        </w:rPr>
        <w:t xml:space="preserve">Предоставить </w:t>
      </w:r>
      <w:r w:rsidR="00583DAD">
        <w:rPr>
          <w:color w:val="000000"/>
          <w:sz w:val="27"/>
          <w:szCs w:val="27"/>
        </w:rPr>
        <w:t xml:space="preserve">Тимашевой </w:t>
      </w:r>
      <w:proofErr w:type="spellStart"/>
      <w:r w:rsidR="00583DAD">
        <w:rPr>
          <w:color w:val="000000"/>
          <w:sz w:val="27"/>
          <w:szCs w:val="27"/>
        </w:rPr>
        <w:t>Галие</w:t>
      </w:r>
      <w:proofErr w:type="spellEnd"/>
      <w:r w:rsidR="00583DAD">
        <w:rPr>
          <w:color w:val="000000"/>
          <w:sz w:val="27"/>
          <w:szCs w:val="27"/>
        </w:rPr>
        <w:t xml:space="preserve"> </w:t>
      </w:r>
      <w:proofErr w:type="spellStart"/>
      <w:r w:rsidR="00583DAD">
        <w:rPr>
          <w:color w:val="000000"/>
          <w:sz w:val="27"/>
          <w:szCs w:val="27"/>
        </w:rPr>
        <w:t>Азатовне</w:t>
      </w:r>
      <w:proofErr w:type="spellEnd"/>
      <w:r w:rsidR="00747510">
        <w:rPr>
          <w:color w:val="000000"/>
          <w:sz w:val="27"/>
          <w:szCs w:val="27"/>
        </w:rPr>
        <w:t xml:space="preserve"> </w:t>
      </w:r>
      <w:r w:rsidR="00DE67FA" w:rsidRPr="00080F65">
        <w:rPr>
          <w:color w:val="000000"/>
          <w:sz w:val="27"/>
          <w:szCs w:val="27"/>
        </w:rPr>
        <w:t xml:space="preserve"> разрешение </w:t>
      </w:r>
      <w:r w:rsidR="00747510">
        <w:rPr>
          <w:color w:val="000000"/>
          <w:sz w:val="27"/>
          <w:szCs w:val="27"/>
        </w:rPr>
        <w:t xml:space="preserve"> на изменение вида разрешенного использования</w:t>
      </w:r>
      <w:r w:rsidR="00DE67FA" w:rsidRPr="00080F65">
        <w:rPr>
          <w:color w:val="000000"/>
          <w:sz w:val="27"/>
          <w:szCs w:val="27"/>
        </w:rPr>
        <w:t xml:space="preserve"> </w:t>
      </w:r>
      <w:r w:rsidR="00991268" w:rsidRPr="00080F65">
        <w:rPr>
          <w:color w:val="000000"/>
          <w:sz w:val="27"/>
          <w:szCs w:val="27"/>
        </w:rPr>
        <w:t xml:space="preserve"> </w:t>
      </w:r>
      <w:r w:rsidR="00DE67FA" w:rsidRPr="00080F65">
        <w:rPr>
          <w:color w:val="000000"/>
          <w:sz w:val="27"/>
          <w:szCs w:val="27"/>
        </w:rPr>
        <w:t>земельного участка</w:t>
      </w:r>
      <w:r w:rsidR="00583DAD">
        <w:rPr>
          <w:color w:val="000000"/>
          <w:sz w:val="27"/>
          <w:szCs w:val="27"/>
        </w:rPr>
        <w:t xml:space="preserve"> с ИЖС на условно разрешенный вид» для создания магазина»</w:t>
      </w:r>
      <w:r w:rsidR="00DE67FA" w:rsidRPr="00080F65">
        <w:rPr>
          <w:color w:val="000000"/>
          <w:sz w:val="27"/>
          <w:szCs w:val="27"/>
        </w:rPr>
        <w:t>, расположенного по адресу: Республика Башкортостан, Кушнаренковский район, с</w:t>
      </w:r>
      <w:proofErr w:type="gramStart"/>
      <w:r w:rsidR="00DE67FA" w:rsidRPr="00080F65">
        <w:rPr>
          <w:color w:val="000000"/>
          <w:sz w:val="27"/>
          <w:szCs w:val="27"/>
        </w:rPr>
        <w:t>.К</w:t>
      </w:r>
      <w:proofErr w:type="gramEnd"/>
      <w:r w:rsidR="00DE67FA" w:rsidRPr="00080F65">
        <w:rPr>
          <w:color w:val="000000"/>
          <w:sz w:val="27"/>
          <w:szCs w:val="27"/>
        </w:rPr>
        <w:t>ушнаренково, ул.</w:t>
      </w:r>
      <w:r w:rsidR="00583DAD">
        <w:rPr>
          <w:color w:val="000000"/>
          <w:sz w:val="27"/>
          <w:szCs w:val="27"/>
        </w:rPr>
        <w:t>Стартовая д.37</w:t>
      </w:r>
      <w:r w:rsidR="00991268" w:rsidRPr="00080F65">
        <w:rPr>
          <w:color w:val="000000"/>
          <w:sz w:val="27"/>
          <w:szCs w:val="27"/>
        </w:rPr>
        <w:t>.</w:t>
      </w:r>
    </w:p>
    <w:p w:rsidR="00F32FFD" w:rsidRPr="00F32FFD" w:rsidRDefault="00747510" w:rsidP="003518CD">
      <w:pPr>
        <w:ind w:left="142" w:hanging="14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83DAD">
        <w:rPr>
          <w:color w:val="000000"/>
          <w:sz w:val="27"/>
          <w:szCs w:val="27"/>
        </w:rPr>
        <w:t xml:space="preserve">   </w:t>
      </w:r>
      <w:r w:rsidR="003518CD">
        <w:rPr>
          <w:color w:val="000000"/>
          <w:sz w:val="27"/>
          <w:szCs w:val="27"/>
        </w:rPr>
        <w:t xml:space="preserve">      </w:t>
      </w:r>
      <w:r w:rsidR="00583DAD">
        <w:rPr>
          <w:color w:val="000000"/>
          <w:sz w:val="27"/>
          <w:szCs w:val="27"/>
        </w:rPr>
        <w:t xml:space="preserve"> </w:t>
      </w:r>
      <w:r w:rsidR="00583DAD">
        <w:rPr>
          <w:spacing w:val="6"/>
          <w:sz w:val="28"/>
          <w:szCs w:val="28"/>
        </w:rPr>
        <w:t>2</w:t>
      </w:r>
      <w:r w:rsidR="00F32FFD" w:rsidRPr="00BC5361">
        <w:rPr>
          <w:spacing w:val="6"/>
          <w:sz w:val="28"/>
          <w:szCs w:val="28"/>
        </w:rPr>
        <w:t xml:space="preserve">. Опубликовать настоящее </w:t>
      </w:r>
      <w:r w:rsidR="00F32FFD">
        <w:rPr>
          <w:spacing w:val="6"/>
          <w:sz w:val="28"/>
          <w:szCs w:val="28"/>
        </w:rPr>
        <w:t>решение</w:t>
      </w:r>
      <w:r w:rsidR="00F32FFD" w:rsidRPr="00BC5361">
        <w:rPr>
          <w:spacing w:val="6"/>
          <w:sz w:val="28"/>
          <w:szCs w:val="28"/>
        </w:rPr>
        <w:t xml:space="preserve"> </w:t>
      </w:r>
      <w:r w:rsidR="00F32FFD">
        <w:rPr>
          <w:spacing w:val="6"/>
          <w:sz w:val="28"/>
          <w:szCs w:val="28"/>
        </w:rPr>
        <w:t xml:space="preserve"> </w:t>
      </w:r>
      <w:r w:rsidR="003518CD">
        <w:rPr>
          <w:spacing w:val="6"/>
          <w:sz w:val="28"/>
          <w:szCs w:val="28"/>
        </w:rPr>
        <w:t xml:space="preserve"> на официальном сайте </w:t>
      </w:r>
      <w:r w:rsidR="00F32FFD" w:rsidRPr="00BC5361">
        <w:rPr>
          <w:spacing w:val="6"/>
          <w:sz w:val="28"/>
          <w:szCs w:val="28"/>
        </w:rPr>
        <w:t>сельского поселения Кушнаренковский сельсовет  «</w:t>
      </w:r>
      <w:r w:rsidR="00F32FFD">
        <w:rPr>
          <w:spacing w:val="6"/>
          <w:sz w:val="28"/>
          <w:szCs w:val="28"/>
        </w:rPr>
        <w:t xml:space="preserve"> http://kushnaren.</w:t>
      </w:r>
      <w:proofErr w:type="spellStart"/>
      <w:r w:rsidR="00F32FFD">
        <w:rPr>
          <w:spacing w:val="6"/>
          <w:sz w:val="28"/>
          <w:szCs w:val="28"/>
          <w:lang w:val="en-US"/>
        </w:rPr>
        <w:t>ru</w:t>
      </w:r>
      <w:proofErr w:type="spellEnd"/>
      <w:r w:rsidR="00F32FFD" w:rsidRPr="00BC5361">
        <w:rPr>
          <w:spacing w:val="6"/>
          <w:sz w:val="28"/>
          <w:szCs w:val="28"/>
        </w:rPr>
        <w:t>»</w:t>
      </w:r>
      <w:r w:rsidR="00F32FFD">
        <w:rPr>
          <w:spacing w:val="6"/>
          <w:sz w:val="28"/>
          <w:szCs w:val="28"/>
        </w:rPr>
        <w:t>.</w:t>
      </w:r>
    </w:p>
    <w:p w:rsidR="00F32FFD" w:rsidRPr="003518CD" w:rsidRDefault="00583DAD" w:rsidP="003518CD">
      <w:pPr>
        <w:pStyle w:val="a3"/>
        <w:tabs>
          <w:tab w:val="left" w:pos="6759"/>
        </w:tabs>
        <w:spacing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</w:t>
      </w:r>
      <w:r w:rsidR="003518CD">
        <w:rPr>
          <w:rFonts w:ascii="Times New Roman" w:hAnsi="Times New Roman"/>
          <w:spacing w:val="6"/>
          <w:sz w:val="28"/>
          <w:szCs w:val="28"/>
        </w:rPr>
        <w:t xml:space="preserve">        </w:t>
      </w:r>
      <w:r>
        <w:rPr>
          <w:rFonts w:ascii="Times New Roman" w:hAnsi="Times New Roman"/>
          <w:spacing w:val="6"/>
          <w:sz w:val="28"/>
          <w:szCs w:val="28"/>
        </w:rPr>
        <w:t>3</w:t>
      </w:r>
      <w:r w:rsidR="00F32FFD"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 w:rsidR="00F32FFD">
        <w:rPr>
          <w:rFonts w:ascii="Times New Roman" w:hAnsi="Times New Roman"/>
          <w:spacing w:val="6"/>
          <w:sz w:val="28"/>
          <w:szCs w:val="28"/>
        </w:rPr>
        <w:t>решение</w:t>
      </w:r>
      <w:r w:rsidR="00F32FFD"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  <w:r w:rsidR="003518C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F32FFD" w:rsidRPr="003518CD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F32FFD" w:rsidRDefault="00F32FFD" w:rsidP="00F32FFD">
      <w:pPr>
        <w:jc w:val="both"/>
      </w:pPr>
    </w:p>
    <w:p w:rsidR="00F32FFD" w:rsidRDefault="00F32FFD" w:rsidP="00F32FFD">
      <w:pPr>
        <w:jc w:val="both"/>
      </w:pPr>
    </w:p>
    <w:p w:rsidR="00FB3B69" w:rsidRPr="0014092E" w:rsidRDefault="00FB3B69" w:rsidP="00FB3B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B3B69" w:rsidRPr="0014092E" w:rsidRDefault="00FB3B69" w:rsidP="00FB3B69">
      <w:pPr>
        <w:tabs>
          <w:tab w:val="left" w:pos="0"/>
        </w:tabs>
        <w:spacing w:line="255" w:lineRule="atLeast"/>
        <w:jc w:val="both"/>
        <w:rPr>
          <w:color w:val="000000"/>
          <w:sz w:val="28"/>
          <w:szCs w:val="28"/>
        </w:rPr>
      </w:pPr>
    </w:p>
    <w:p w:rsidR="00FB3B69" w:rsidRPr="009A0596" w:rsidRDefault="00FB3B69" w:rsidP="00FB3B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B3B69" w:rsidRPr="009A0596" w:rsidRDefault="00FB3B69" w:rsidP="003518CD">
      <w:pPr>
        <w:jc w:val="both"/>
        <w:rPr>
          <w:sz w:val="28"/>
          <w:szCs w:val="28"/>
        </w:rPr>
      </w:pPr>
      <w:r w:rsidRPr="009A0596">
        <w:rPr>
          <w:sz w:val="28"/>
          <w:szCs w:val="28"/>
        </w:rPr>
        <w:t xml:space="preserve">Глава сельского поселения                      </w:t>
      </w:r>
      <w:r w:rsidR="003518CD">
        <w:rPr>
          <w:sz w:val="28"/>
          <w:szCs w:val="28"/>
        </w:rPr>
        <w:t xml:space="preserve">                  </w:t>
      </w:r>
      <w:r w:rsidRPr="009A0596">
        <w:rPr>
          <w:sz w:val="28"/>
          <w:szCs w:val="28"/>
        </w:rPr>
        <w:t xml:space="preserve">                    Р.Х.Саитов </w:t>
      </w:r>
    </w:p>
    <w:p w:rsidR="00AE4E80" w:rsidRDefault="00AE4E80"/>
    <w:sectPr w:rsidR="00AE4E80" w:rsidSect="003518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1C57F65"/>
    <w:multiLevelType w:val="hybridMultilevel"/>
    <w:tmpl w:val="D9205692"/>
    <w:lvl w:ilvl="0" w:tplc="4D1C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FEB"/>
    <w:rsid w:val="00076BF5"/>
    <w:rsid w:val="00080F65"/>
    <w:rsid w:val="00105F6C"/>
    <w:rsid w:val="001413FD"/>
    <w:rsid w:val="001B2692"/>
    <w:rsid w:val="001E4917"/>
    <w:rsid w:val="001E5362"/>
    <w:rsid w:val="00203546"/>
    <w:rsid w:val="0024110C"/>
    <w:rsid w:val="00241757"/>
    <w:rsid w:val="00270BBB"/>
    <w:rsid w:val="002D5308"/>
    <w:rsid w:val="00337C6F"/>
    <w:rsid w:val="00343429"/>
    <w:rsid w:val="00343B38"/>
    <w:rsid w:val="003518CD"/>
    <w:rsid w:val="00380E8B"/>
    <w:rsid w:val="003B1469"/>
    <w:rsid w:val="003F5A4E"/>
    <w:rsid w:val="004424EF"/>
    <w:rsid w:val="0047048E"/>
    <w:rsid w:val="00477CFE"/>
    <w:rsid w:val="00556712"/>
    <w:rsid w:val="00572FF3"/>
    <w:rsid w:val="00583DAD"/>
    <w:rsid w:val="006412BB"/>
    <w:rsid w:val="0065567E"/>
    <w:rsid w:val="00681FAD"/>
    <w:rsid w:val="00697D42"/>
    <w:rsid w:val="006F7FA5"/>
    <w:rsid w:val="00730238"/>
    <w:rsid w:val="00747510"/>
    <w:rsid w:val="00787E4F"/>
    <w:rsid w:val="007932C7"/>
    <w:rsid w:val="00822D1D"/>
    <w:rsid w:val="00834CCE"/>
    <w:rsid w:val="00884805"/>
    <w:rsid w:val="00905196"/>
    <w:rsid w:val="009132C8"/>
    <w:rsid w:val="009453C0"/>
    <w:rsid w:val="00947503"/>
    <w:rsid w:val="00964087"/>
    <w:rsid w:val="00986A5A"/>
    <w:rsid w:val="00991268"/>
    <w:rsid w:val="009A3B62"/>
    <w:rsid w:val="00AA7CC0"/>
    <w:rsid w:val="00AE18F1"/>
    <w:rsid w:val="00AE4E80"/>
    <w:rsid w:val="00B5630D"/>
    <w:rsid w:val="00B76FEB"/>
    <w:rsid w:val="00B8022C"/>
    <w:rsid w:val="00B824B7"/>
    <w:rsid w:val="00B907BA"/>
    <w:rsid w:val="00B93875"/>
    <w:rsid w:val="00C04E8C"/>
    <w:rsid w:val="00C10707"/>
    <w:rsid w:val="00C53148"/>
    <w:rsid w:val="00C66494"/>
    <w:rsid w:val="00C75D0A"/>
    <w:rsid w:val="00D13F1D"/>
    <w:rsid w:val="00D6079D"/>
    <w:rsid w:val="00D86608"/>
    <w:rsid w:val="00DE67FA"/>
    <w:rsid w:val="00DE7AFA"/>
    <w:rsid w:val="00E025B5"/>
    <w:rsid w:val="00E25FDC"/>
    <w:rsid w:val="00E475A6"/>
    <w:rsid w:val="00E74A88"/>
    <w:rsid w:val="00F32FFD"/>
    <w:rsid w:val="00F54B30"/>
    <w:rsid w:val="00FA6865"/>
    <w:rsid w:val="00FB060A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9A3B6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4">
    <w:name w:val="Основной текст (4)"/>
    <w:basedOn w:val="a"/>
    <w:rsid w:val="009A3B62"/>
    <w:pPr>
      <w:widowControl w:val="0"/>
      <w:shd w:val="clear" w:color="auto" w:fill="FFFFFF"/>
      <w:suppressAutoHyphens/>
      <w:spacing w:line="278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8">
    <w:name w:val="Подпись к таблице"/>
    <w:basedOn w:val="a"/>
    <w:rsid w:val="009A3B62"/>
    <w:pPr>
      <w:widowControl w:val="0"/>
      <w:shd w:val="clear" w:color="auto" w:fill="FFFFFF"/>
      <w:suppressAutoHyphens/>
      <w:spacing w:line="240" w:lineRule="atLeast"/>
    </w:pPr>
    <w:rPr>
      <w:rFonts w:eastAsia="SimSun" w:cs="Mangal"/>
      <w:kern w:val="1"/>
      <w:sz w:val="28"/>
      <w:szCs w:val="28"/>
      <w:lang w:eastAsia="zh-CN" w:bidi="hi-IN"/>
    </w:rPr>
  </w:style>
  <w:style w:type="paragraph" w:customStyle="1" w:styleId="ConsPlusDocList">
    <w:name w:val="ConsPlusDocLis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9A3B6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Normal">
    <w:name w:val="ConsNormal"/>
    <w:rsid w:val="009A3B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List Paragraph"/>
    <w:basedOn w:val="a"/>
    <w:uiPriority w:val="34"/>
    <w:qFormat/>
    <w:rsid w:val="0099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014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480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33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28">
          <w:marLeft w:val="18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8D25-B2D5-451B-A997-4A1CD983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LAN_OS</cp:lastModifiedBy>
  <cp:revision>4</cp:revision>
  <cp:lastPrinted>2019-06-06T06:21:00Z</cp:lastPrinted>
  <dcterms:created xsi:type="dcterms:W3CDTF">2019-05-30T11:07:00Z</dcterms:created>
  <dcterms:modified xsi:type="dcterms:W3CDTF">2019-06-06T06:21:00Z</dcterms:modified>
</cp:coreProperties>
</file>