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5E1D97">
      <w:pPr>
        <w:tabs>
          <w:tab w:val="left" w:pos="7230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</w:t>
      </w:r>
      <w:r w:rsidR="00D6079D">
        <w:rPr>
          <w:sz w:val="28"/>
          <w:szCs w:val="28"/>
          <w:lang w:val="ba-RU"/>
        </w:rPr>
        <w:t xml:space="preserve"> </w:t>
      </w:r>
      <w:r w:rsidR="005E1D97">
        <w:rPr>
          <w:sz w:val="28"/>
          <w:szCs w:val="28"/>
          <w:lang w:val="ba-RU"/>
        </w:rPr>
        <w:t xml:space="preserve"> </w:t>
      </w:r>
      <w:r w:rsidR="00D6079D">
        <w:rPr>
          <w:sz w:val="28"/>
          <w:szCs w:val="28"/>
          <w:lang w:val="ba-RU"/>
        </w:rPr>
        <w:t>етенсе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5E1D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5E1D97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91268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991268">
        <w:rPr>
          <w:rFonts w:ascii="Times New Roman" w:hAnsi="Times New Roman" w:cs="Times New Roman"/>
          <w:b w:val="0"/>
          <w:i w:val="0"/>
        </w:rPr>
        <w:t xml:space="preserve">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83DAD">
        <w:rPr>
          <w:rFonts w:ascii="Times New Roman" w:hAnsi="Times New Roman" w:cs="Times New Roman"/>
          <w:b w:val="0"/>
          <w:i w:val="0"/>
        </w:rPr>
        <w:t>алтынсы</w:t>
      </w:r>
      <w:proofErr w:type="spellEnd"/>
      <w:r w:rsidR="00583DAD">
        <w:rPr>
          <w:rFonts w:ascii="Times New Roman" w:hAnsi="Times New Roman" w:cs="Times New Roman"/>
          <w:b w:val="0"/>
          <w:i w:val="0"/>
        </w:rPr>
        <w:t xml:space="preserve"> </w:t>
      </w:r>
      <w:r w:rsidR="005E1D9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DE67FA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991268">
        <w:rPr>
          <w:rFonts w:ascii="Times New Roman" w:hAnsi="Times New Roman" w:cs="Times New Roman"/>
          <w:b w:val="0"/>
          <w:i w:val="0"/>
        </w:rPr>
        <w:t xml:space="preserve">сорок </w:t>
      </w:r>
      <w:r w:rsidR="00583DAD">
        <w:rPr>
          <w:rFonts w:ascii="Times New Roman" w:hAnsi="Times New Roman" w:cs="Times New Roman"/>
          <w:b w:val="0"/>
          <w:i w:val="0"/>
        </w:rPr>
        <w:t xml:space="preserve">шестое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</w:t>
      </w:r>
      <w:r w:rsidR="005E1D97">
        <w:rPr>
          <w:rFonts w:ascii="Times New Roman" w:hAnsi="Times New Roman" w:cs="Times New Roman"/>
          <w:b w:val="0"/>
          <w:i w:val="0"/>
        </w:rPr>
        <w:t xml:space="preserve">      </w:t>
      </w:r>
      <w:r w:rsidR="0088480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D6079D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510">
        <w:rPr>
          <w:sz w:val="28"/>
          <w:szCs w:val="28"/>
          <w:lang w:val="ba-RU"/>
        </w:rPr>
        <w:t xml:space="preserve"> 07 </w:t>
      </w:r>
      <w:r w:rsidR="00583DAD">
        <w:rPr>
          <w:sz w:val="28"/>
          <w:szCs w:val="28"/>
          <w:lang w:val="ba-RU"/>
        </w:rPr>
        <w:t xml:space="preserve">июнь </w:t>
      </w:r>
      <w:r w:rsidR="00747510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>201</w:t>
      </w:r>
      <w:r w:rsidR="00991268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9453C0">
        <w:rPr>
          <w:sz w:val="28"/>
          <w:szCs w:val="28"/>
        </w:rPr>
        <w:t xml:space="preserve"> .            </w:t>
      </w:r>
      <w:r w:rsidR="005E1D97">
        <w:rPr>
          <w:sz w:val="28"/>
          <w:szCs w:val="28"/>
        </w:rPr>
        <w:t xml:space="preserve">         </w:t>
      </w:r>
      <w:r w:rsidR="009453C0">
        <w:rPr>
          <w:sz w:val="28"/>
          <w:szCs w:val="28"/>
        </w:rPr>
        <w:t xml:space="preserve">  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 w:rsidR="00747510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                     </w:t>
      </w:r>
      <w:r w:rsidR="001413FD">
        <w:rPr>
          <w:sz w:val="28"/>
          <w:szCs w:val="28"/>
          <w:lang w:val="ba-RU"/>
        </w:rPr>
        <w:t xml:space="preserve">   </w:t>
      </w:r>
      <w:r w:rsidR="00747510">
        <w:rPr>
          <w:sz w:val="28"/>
          <w:szCs w:val="28"/>
          <w:lang w:val="ba-RU"/>
        </w:rPr>
        <w:t xml:space="preserve">07 </w:t>
      </w:r>
      <w:r w:rsidR="00583DAD">
        <w:rPr>
          <w:sz w:val="28"/>
          <w:szCs w:val="28"/>
          <w:lang w:val="ba-RU"/>
        </w:rPr>
        <w:t>июня</w:t>
      </w:r>
      <w:r w:rsidR="00991268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 xml:space="preserve"> 201</w:t>
      </w:r>
      <w:r w:rsidR="00991268">
        <w:rPr>
          <w:sz w:val="28"/>
          <w:szCs w:val="28"/>
          <w:lang w:val="ba-RU"/>
        </w:rPr>
        <w:t>9</w:t>
      </w:r>
      <w:r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>г.</w:t>
      </w:r>
    </w:p>
    <w:p w:rsidR="005E1D97" w:rsidRDefault="005E1D97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DE67FA" w:rsidRPr="00394E58" w:rsidRDefault="00F32FFD" w:rsidP="005E1D97">
      <w:pPr>
        <w:jc w:val="both"/>
        <w:rPr>
          <w:color w:val="000000"/>
          <w:sz w:val="26"/>
          <w:szCs w:val="26"/>
        </w:rPr>
      </w:pPr>
      <w:r w:rsidRPr="00394E58">
        <w:rPr>
          <w:color w:val="000000"/>
          <w:sz w:val="26"/>
          <w:szCs w:val="26"/>
        </w:rPr>
        <w:t xml:space="preserve">         </w:t>
      </w:r>
      <w:r w:rsidR="00394E58">
        <w:rPr>
          <w:color w:val="000000"/>
          <w:sz w:val="26"/>
          <w:szCs w:val="26"/>
        </w:rPr>
        <w:t xml:space="preserve"> </w:t>
      </w:r>
      <w:r w:rsidR="00DE67FA" w:rsidRPr="00394E58">
        <w:rPr>
          <w:color w:val="000000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статьями 40 Градостроительного кодекса Российской Федерации Совет сельского поселения Кушнаренковский сельсовет </w:t>
      </w:r>
      <w:r w:rsidR="00C26256" w:rsidRPr="00394E58">
        <w:rPr>
          <w:color w:val="FF0000"/>
          <w:sz w:val="26"/>
          <w:szCs w:val="26"/>
        </w:rPr>
        <w:t xml:space="preserve"> </w:t>
      </w:r>
      <w:r w:rsidR="006F7FA5" w:rsidRPr="00394E58">
        <w:rPr>
          <w:color w:val="FF0000"/>
          <w:sz w:val="26"/>
          <w:szCs w:val="26"/>
        </w:rPr>
        <w:t xml:space="preserve"> </w:t>
      </w:r>
      <w:r w:rsidR="00DE67FA" w:rsidRPr="00394E58">
        <w:rPr>
          <w:b/>
          <w:color w:val="000000"/>
          <w:sz w:val="26"/>
          <w:szCs w:val="26"/>
        </w:rPr>
        <w:t>РЕШИЛ</w:t>
      </w:r>
      <w:r w:rsidR="00DE67FA" w:rsidRPr="00394E58">
        <w:rPr>
          <w:color w:val="000000"/>
          <w:sz w:val="26"/>
          <w:szCs w:val="26"/>
        </w:rPr>
        <w:t>:</w:t>
      </w:r>
    </w:p>
    <w:p w:rsidR="00394E58" w:rsidRPr="00394E58" w:rsidRDefault="00DE7AFA" w:rsidP="00394E58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4E5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94E58" w:rsidRPr="00394E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E58" w:rsidRPr="00394E58">
        <w:rPr>
          <w:rFonts w:ascii="Times New Roman" w:hAnsi="Times New Roman"/>
          <w:sz w:val="26"/>
          <w:szCs w:val="26"/>
        </w:rPr>
        <w:t>Привести в соответствие с фактическим использованием вид разрешенного использования земельных участков из категории земель населенных пунктов:</w:t>
      </w:r>
    </w:p>
    <w:p w:rsidR="00394E58" w:rsidRPr="00394E58" w:rsidRDefault="00394E58" w:rsidP="00394E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4E58">
        <w:rPr>
          <w:rFonts w:ascii="Times New Roman" w:hAnsi="Times New Roman"/>
          <w:sz w:val="26"/>
          <w:szCs w:val="26"/>
        </w:rPr>
        <w:t xml:space="preserve">- с кадастровым номером 02:36:070110:522, площадью 684 </w:t>
      </w:r>
      <w:proofErr w:type="spellStart"/>
      <w:r w:rsidRPr="00394E58">
        <w:rPr>
          <w:rFonts w:ascii="Times New Roman" w:hAnsi="Times New Roman"/>
          <w:sz w:val="26"/>
          <w:szCs w:val="26"/>
        </w:rPr>
        <w:t>кв.м</w:t>
      </w:r>
      <w:proofErr w:type="spellEnd"/>
      <w:r w:rsidRPr="00394E58">
        <w:rPr>
          <w:rFonts w:ascii="Times New Roman" w:hAnsi="Times New Roman"/>
          <w:sz w:val="26"/>
          <w:szCs w:val="26"/>
        </w:rPr>
        <w:t xml:space="preserve">., адрес местоположения: Республика Башкортостан, р-н Кушнаренковский, </w:t>
      </w:r>
      <w:proofErr w:type="spellStart"/>
      <w:r w:rsidRPr="00394E58">
        <w:rPr>
          <w:rFonts w:ascii="Times New Roman" w:hAnsi="Times New Roman"/>
          <w:sz w:val="26"/>
          <w:szCs w:val="26"/>
        </w:rPr>
        <w:t>с</w:t>
      </w:r>
      <w:proofErr w:type="gramStart"/>
      <w:r w:rsidRPr="00394E58">
        <w:rPr>
          <w:rFonts w:ascii="Times New Roman" w:hAnsi="Times New Roman"/>
          <w:sz w:val="26"/>
          <w:szCs w:val="26"/>
        </w:rPr>
        <w:t>.К</w:t>
      </w:r>
      <w:proofErr w:type="gramEnd"/>
      <w:r w:rsidRPr="00394E58">
        <w:rPr>
          <w:rFonts w:ascii="Times New Roman" w:hAnsi="Times New Roman"/>
          <w:sz w:val="26"/>
          <w:szCs w:val="26"/>
        </w:rPr>
        <w:t>ушнаренково</w:t>
      </w:r>
      <w:proofErr w:type="spellEnd"/>
      <w:r w:rsidRPr="00394E58">
        <w:rPr>
          <w:rFonts w:ascii="Times New Roman" w:hAnsi="Times New Roman"/>
          <w:sz w:val="26"/>
          <w:szCs w:val="26"/>
        </w:rPr>
        <w:t xml:space="preserve">, с/с Кушнаренковский, </w:t>
      </w:r>
      <w:proofErr w:type="spellStart"/>
      <w:r w:rsidRPr="00394E58">
        <w:rPr>
          <w:rFonts w:ascii="Times New Roman" w:hAnsi="Times New Roman"/>
          <w:sz w:val="26"/>
          <w:szCs w:val="26"/>
        </w:rPr>
        <w:t>ул.Большевистская</w:t>
      </w:r>
      <w:proofErr w:type="spellEnd"/>
      <w:r w:rsidRPr="00394E58">
        <w:rPr>
          <w:rFonts w:ascii="Times New Roman" w:hAnsi="Times New Roman"/>
          <w:sz w:val="26"/>
          <w:szCs w:val="26"/>
        </w:rPr>
        <w:t>, 38/1а, изменив  вид разрешенного использования с  «</w:t>
      </w:r>
      <w:r w:rsidRPr="00394E58">
        <w:rPr>
          <w:rFonts w:ascii="Times New Roman" w:hAnsi="Times New Roman"/>
          <w:i/>
          <w:sz w:val="26"/>
          <w:szCs w:val="26"/>
        </w:rPr>
        <w:t>для обслуживания здания убойного цеха</w:t>
      </w:r>
      <w:r w:rsidRPr="00394E58">
        <w:rPr>
          <w:rFonts w:ascii="Times New Roman" w:hAnsi="Times New Roman"/>
          <w:sz w:val="26"/>
          <w:szCs w:val="26"/>
        </w:rPr>
        <w:t xml:space="preserve">» на  </w:t>
      </w:r>
      <w:r w:rsidRPr="00394E58">
        <w:rPr>
          <w:rFonts w:ascii="Times New Roman" w:hAnsi="Times New Roman"/>
          <w:i/>
          <w:sz w:val="26"/>
          <w:szCs w:val="26"/>
        </w:rPr>
        <w:t>«для ведения личного подсобного хозяйства»</w:t>
      </w:r>
      <w:r w:rsidRPr="00394E58">
        <w:rPr>
          <w:rFonts w:ascii="Times New Roman" w:hAnsi="Times New Roman"/>
          <w:sz w:val="26"/>
          <w:szCs w:val="26"/>
        </w:rPr>
        <w:t>;</w:t>
      </w:r>
    </w:p>
    <w:p w:rsidR="00394E58" w:rsidRPr="00394E58" w:rsidRDefault="00394E58" w:rsidP="00394E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4E58">
        <w:rPr>
          <w:rFonts w:ascii="Times New Roman" w:hAnsi="Times New Roman"/>
          <w:sz w:val="26"/>
          <w:szCs w:val="26"/>
        </w:rPr>
        <w:t xml:space="preserve">- с кадастровым номером 02:36:070110:224, площадью 1502 </w:t>
      </w:r>
      <w:proofErr w:type="spellStart"/>
      <w:r w:rsidRPr="00394E58">
        <w:rPr>
          <w:rFonts w:ascii="Times New Roman" w:hAnsi="Times New Roman"/>
          <w:sz w:val="26"/>
          <w:szCs w:val="26"/>
        </w:rPr>
        <w:t>кв.м</w:t>
      </w:r>
      <w:proofErr w:type="spellEnd"/>
      <w:r w:rsidRPr="00394E58">
        <w:rPr>
          <w:rFonts w:ascii="Times New Roman" w:hAnsi="Times New Roman"/>
          <w:sz w:val="26"/>
          <w:szCs w:val="26"/>
        </w:rPr>
        <w:t xml:space="preserve">., адрес местоположения: Республика Башкортостан, р-н Кушнаренковский, </w:t>
      </w:r>
      <w:proofErr w:type="spellStart"/>
      <w:r w:rsidRPr="00394E58">
        <w:rPr>
          <w:rFonts w:ascii="Times New Roman" w:hAnsi="Times New Roman"/>
          <w:sz w:val="26"/>
          <w:szCs w:val="26"/>
        </w:rPr>
        <w:t>с</w:t>
      </w:r>
      <w:proofErr w:type="gramStart"/>
      <w:r w:rsidRPr="00394E58">
        <w:rPr>
          <w:rFonts w:ascii="Times New Roman" w:hAnsi="Times New Roman"/>
          <w:sz w:val="26"/>
          <w:szCs w:val="26"/>
        </w:rPr>
        <w:t>.К</w:t>
      </w:r>
      <w:proofErr w:type="gramEnd"/>
      <w:r w:rsidRPr="00394E58">
        <w:rPr>
          <w:rFonts w:ascii="Times New Roman" w:hAnsi="Times New Roman"/>
          <w:sz w:val="26"/>
          <w:szCs w:val="26"/>
        </w:rPr>
        <w:t>ушнаренково</w:t>
      </w:r>
      <w:proofErr w:type="spellEnd"/>
      <w:r w:rsidRPr="00394E58">
        <w:rPr>
          <w:rFonts w:ascii="Times New Roman" w:hAnsi="Times New Roman"/>
          <w:sz w:val="26"/>
          <w:szCs w:val="26"/>
        </w:rPr>
        <w:t>, с/с Кушнаренковский, ул. Большевистская, д 38/5, изменив  вид разрешенного использования с  «</w:t>
      </w:r>
      <w:r w:rsidRPr="00394E58">
        <w:rPr>
          <w:rFonts w:ascii="Times New Roman" w:hAnsi="Times New Roman"/>
          <w:i/>
          <w:sz w:val="26"/>
          <w:szCs w:val="26"/>
        </w:rPr>
        <w:t>для обслуживания здания убойного цеха</w:t>
      </w:r>
      <w:r w:rsidRPr="00394E58">
        <w:rPr>
          <w:rFonts w:ascii="Times New Roman" w:hAnsi="Times New Roman"/>
          <w:sz w:val="26"/>
          <w:szCs w:val="26"/>
        </w:rPr>
        <w:t xml:space="preserve">» на  </w:t>
      </w:r>
      <w:r w:rsidRPr="00394E58">
        <w:rPr>
          <w:rFonts w:ascii="Times New Roman" w:hAnsi="Times New Roman"/>
          <w:i/>
          <w:sz w:val="26"/>
          <w:szCs w:val="26"/>
        </w:rPr>
        <w:t>«для ведения личного подсобного хозяйства»</w:t>
      </w:r>
      <w:r w:rsidRPr="00394E58">
        <w:rPr>
          <w:rFonts w:ascii="Times New Roman" w:hAnsi="Times New Roman"/>
          <w:sz w:val="26"/>
          <w:szCs w:val="26"/>
        </w:rPr>
        <w:t>.</w:t>
      </w:r>
    </w:p>
    <w:p w:rsidR="00F32FFD" w:rsidRPr="00394E58" w:rsidRDefault="00747510" w:rsidP="005E1D97">
      <w:pPr>
        <w:ind w:left="142" w:hanging="142"/>
        <w:jc w:val="both"/>
        <w:rPr>
          <w:color w:val="000000"/>
          <w:sz w:val="26"/>
          <w:szCs w:val="26"/>
        </w:rPr>
      </w:pPr>
      <w:r w:rsidRPr="00394E58">
        <w:rPr>
          <w:color w:val="000000"/>
          <w:sz w:val="26"/>
          <w:szCs w:val="26"/>
        </w:rPr>
        <w:t xml:space="preserve"> </w:t>
      </w:r>
      <w:r w:rsidR="00583DAD" w:rsidRPr="00394E58">
        <w:rPr>
          <w:color w:val="000000"/>
          <w:sz w:val="26"/>
          <w:szCs w:val="26"/>
        </w:rPr>
        <w:t xml:space="preserve">   </w:t>
      </w:r>
      <w:r w:rsidR="005E1D97" w:rsidRPr="00394E58">
        <w:rPr>
          <w:color w:val="000000"/>
          <w:sz w:val="26"/>
          <w:szCs w:val="26"/>
        </w:rPr>
        <w:t xml:space="preserve">     </w:t>
      </w:r>
      <w:r w:rsidR="00583DAD" w:rsidRPr="00394E58">
        <w:rPr>
          <w:color w:val="000000"/>
          <w:sz w:val="26"/>
          <w:szCs w:val="26"/>
        </w:rPr>
        <w:t xml:space="preserve"> </w:t>
      </w:r>
      <w:r w:rsidR="00583DAD" w:rsidRPr="00394E58">
        <w:rPr>
          <w:spacing w:val="6"/>
          <w:sz w:val="26"/>
          <w:szCs w:val="26"/>
        </w:rPr>
        <w:t>2</w:t>
      </w:r>
      <w:r w:rsidR="00F32FFD" w:rsidRPr="00394E58">
        <w:rPr>
          <w:spacing w:val="6"/>
          <w:sz w:val="26"/>
          <w:szCs w:val="26"/>
        </w:rPr>
        <w:t>. Опубликовать настоящее решение   на официальном сайте сельского поселения Кушнаренковский сельсовет  «http://kushnaren.</w:t>
      </w:r>
      <w:proofErr w:type="spellStart"/>
      <w:r w:rsidR="00F32FFD" w:rsidRPr="00394E58">
        <w:rPr>
          <w:spacing w:val="6"/>
          <w:sz w:val="26"/>
          <w:szCs w:val="26"/>
          <w:lang w:val="en-US"/>
        </w:rPr>
        <w:t>ru</w:t>
      </w:r>
      <w:proofErr w:type="spellEnd"/>
      <w:r w:rsidR="00F32FFD" w:rsidRPr="00394E58">
        <w:rPr>
          <w:spacing w:val="6"/>
          <w:sz w:val="26"/>
          <w:szCs w:val="26"/>
        </w:rPr>
        <w:t>».</w:t>
      </w:r>
    </w:p>
    <w:p w:rsidR="00F32FFD" w:rsidRPr="00394E58" w:rsidRDefault="00583DAD" w:rsidP="005E1D97">
      <w:pPr>
        <w:pStyle w:val="a3"/>
        <w:tabs>
          <w:tab w:val="left" w:pos="6759"/>
        </w:tabs>
        <w:spacing w:line="302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394E58">
        <w:rPr>
          <w:rFonts w:ascii="Times New Roman" w:hAnsi="Times New Roman"/>
          <w:spacing w:val="6"/>
          <w:sz w:val="26"/>
          <w:szCs w:val="26"/>
        </w:rPr>
        <w:t xml:space="preserve">   </w:t>
      </w:r>
      <w:r w:rsidR="005E1D97" w:rsidRPr="00394E58">
        <w:rPr>
          <w:rFonts w:ascii="Times New Roman" w:hAnsi="Times New Roman"/>
          <w:spacing w:val="6"/>
          <w:sz w:val="26"/>
          <w:szCs w:val="26"/>
        </w:rPr>
        <w:t xml:space="preserve">       </w:t>
      </w:r>
      <w:r w:rsidRPr="00394E58">
        <w:rPr>
          <w:rFonts w:ascii="Times New Roman" w:hAnsi="Times New Roman"/>
          <w:spacing w:val="6"/>
          <w:sz w:val="26"/>
          <w:szCs w:val="26"/>
        </w:rPr>
        <w:t>3</w:t>
      </w:r>
      <w:r w:rsidR="00F32FFD" w:rsidRPr="00394E58">
        <w:rPr>
          <w:rFonts w:ascii="Times New Roman" w:hAnsi="Times New Roman"/>
          <w:spacing w:val="6"/>
          <w:sz w:val="26"/>
          <w:szCs w:val="26"/>
        </w:rPr>
        <w:t>. Настоящее решение вступает в силу со дня официального</w:t>
      </w:r>
      <w:r w:rsidR="005E1D97" w:rsidRPr="00394E58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F32FFD" w:rsidRPr="00394E58">
        <w:rPr>
          <w:rFonts w:ascii="Times New Roman" w:hAnsi="Times New Roman"/>
          <w:spacing w:val="6"/>
          <w:sz w:val="26"/>
          <w:szCs w:val="26"/>
        </w:rPr>
        <w:t>опубликования.</w:t>
      </w:r>
    </w:p>
    <w:p w:rsidR="00F32FFD" w:rsidRPr="00394E58" w:rsidRDefault="00F32FFD" w:rsidP="00F32FFD">
      <w:pPr>
        <w:jc w:val="both"/>
        <w:rPr>
          <w:sz w:val="24"/>
          <w:szCs w:val="24"/>
        </w:rPr>
      </w:pPr>
    </w:p>
    <w:p w:rsidR="00F32FFD" w:rsidRDefault="00F32FFD" w:rsidP="00F32FFD">
      <w:pPr>
        <w:jc w:val="both"/>
      </w:pP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5E1D97">
      <w:pPr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</w:t>
      </w:r>
      <w:r w:rsidR="005E1D97">
        <w:rPr>
          <w:sz w:val="28"/>
          <w:szCs w:val="28"/>
        </w:rPr>
        <w:t xml:space="preserve">                 </w:t>
      </w:r>
      <w:r w:rsidRPr="009A0596">
        <w:rPr>
          <w:sz w:val="28"/>
          <w:szCs w:val="28"/>
        </w:rPr>
        <w:t xml:space="preserve">                     Р.Х.Саитов </w:t>
      </w:r>
    </w:p>
    <w:p w:rsidR="00AE4E80" w:rsidRDefault="00AE4E80"/>
    <w:sectPr w:rsidR="00AE4E80" w:rsidSect="00394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1944681"/>
    <w:multiLevelType w:val="hybridMultilevel"/>
    <w:tmpl w:val="0CB607E8"/>
    <w:lvl w:ilvl="0" w:tplc="42AAC3B8">
      <w:start w:val="1"/>
      <w:numFmt w:val="decimal"/>
      <w:lvlText w:val="%1."/>
      <w:lvlJc w:val="left"/>
      <w:pPr>
        <w:ind w:left="732" w:hanging="37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7F65"/>
    <w:multiLevelType w:val="hybridMultilevel"/>
    <w:tmpl w:val="D9205692"/>
    <w:lvl w:ilvl="0" w:tplc="4D1C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76BF5"/>
    <w:rsid w:val="00080F65"/>
    <w:rsid w:val="00105F6C"/>
    <w:rsid w:val="00136390"/>
    <w:rsid w:val="001413FD"/>
    <w:rsid w:val="001B2692"/>
    <w:rsid w:val="001E4917"/>
    <w:rsid w:val="001E5362"/>
    <w:rsid w:val="00203546"/>
    <w:rsid w:val="0024110C"/>
    <w:rsid w:val="00241757"/>
    <w:rsid w:val="00270BBB"/>
    <w:rsid w:val="002D5308"/>
    <w:rsid w:val="00337C6F"/>
    <w:rsid w:val="00343429"/>
    <w:rsid w:val="00343B38"/>
    <w:rsid w:val="00380E8B"/>
    <w:rsid w:val="00394E58"/>
    <w:rsid w:val="003B1469"/>
    <w:rsid w:val="003F5A4E"/>
    <w:rsid w:val="004424EF"/>
    <w:rsid w:val="0047048E"/>
    <w:rsid w:val="00477CFE"/>
    <w:rsid w:val="00556712"/>
    <w:rsid w:val="00572FF3"/>
    <w:rsid w:val="00583DAD"/>
    <w:rsid w:val="005E1D97"/>
    <w:rsid w:val="006412BB"/>
    <w:rsid w:val="0065567E"/>
    <w:rsid w:val="00681FAD"/>
    <w:rsid w:val="00697D42"/>
    <w:rsid w:val="006F7FA5"/>
    <w:rsid w:val="00730238"/>
    <w:rsid w:val="00747510"/>
    <w:rsid w:val="00787E4F"/>
    <w:rsid w:val="007932C7"/>
    <w:rsid w:val="00822D1D"/>
    <w:rsid w:val="00834CCE"/>
    <w:rsid w:val="00884805"/>
    <w:rsid w:val="00905196"/>
    <w:rsid w:val="009132C8"/>
    <w:rsid w:val="009453C0"/>
    <w:rsid w:val="00947503"/>
    <w:rsid w:val="00964087"/>
    <w:rsid w:val="00986A5A"/>
    <w:rsid w:val="00991268"/>
    <w:rsid w:val="009A3B62"/>
    <w:rsid w:val="00AA7CC0"/>
    <w:rsid w:val="00AE18F1"/>
    <w:rsid w:val="00AE4E80"/>
    <w:rsid w:val="00B5630D"/>
    <w:rsid w:val="00B76FEB"/>
    <w:rsid w:val="00B8022C"/>
    <w:rsid w:val="00B824B7"/>
    <w:rsid w:val="00B907BA"/>
    <w:rsid w:val="00B93875"/>
    <w:rsid w:val="00C04E8C"/>
    <w:rsid w:val="00C10707"/>
    <w:rsid w:val="00C26256"/>
    <w:rsid w:val="00C53148"/>
    <w:rsid w:val="00C66494"/>
    <w:rsid w:val="00C75D0A"/>
    <w:rsid w:val="00D13F1D"/>
    <w:rsid w:val="00D6079D"/>
    <w:rsid w:val="00D86608"/>
    <w:rsid w:val="00DE67FA"/>
    <w:rsid w:val="00DE7AFA"/>
    <w:rsid w:val="00E025B5"/>
    <w:rsid w:val="00E25FDC"/>
    <w:rsid w:val="00E475A6"/>
    <w:rsid w:val="00E74A88"/>
    <w:rsid w:val="00F32FFD"/>
    <w:rsid w:val="00F54B30"/>
    <w:rsid w:val="00FA6865"/>
    <w:rsid w:val="00FB060A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99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99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14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80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33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8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66BF-169F-4334-9D00-2FE6B81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2</cp:revision>
  <cp:lastPrinted>2019-06-06T06:17:00Z</cp:lastPrinted>
  <dcterms:created xsi:type="dcterms:W3CDTF">2019-07-25T12:16:00Z</dcterms:created>
  <dcterms:modified xsi:type="dcterms:W3CDTF">2019-07-25T12:16:00Z</dcterms:modified>
</cp:coreProperties>
</file>