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1" w:type="dxa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4111"/>
        <w:gridCol w:w="1234"/>
        <w:gridCol w:w="4153"/>
      </w:tblGrid>
      <w:tr w:rsidR="00B76FEB" w:rsidRPr="008D3EA3" w:rsidTr="00723368">
        <w:trPr>
          <w:cantSplit/>
          <w:tblHeader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FEB" w:rsidRPr="008D3EA3" w:rsidRDefault="00B76FEB" w:rsidP="00723368">
            <w:pPr>
              <w:pStyle w:val="3"/>
              <w:rPr>
                <w:rFonts w:ascii="Times New Roman" w:hAnsi="Times New Roman"/>
                <w:spacing w:val="-4"/>
                <w:sz w:val="18"/>
              </w:rPr>
            </w:pPr>
            <w:r w:rsidRPr="008D3EA3">
              <w:rPr>
                <w:rFonts w:ascii="Times New Roman" w:hAnsi="Times New Roman"/>
                <w:spacing w:val="-4"/>
                <w:sz w:val="18"/>
              </w:rPr>
              <w:t>Башkортостан  РеспубликаҺ</w:t>
            </w:r>
            <w:proofErr w:type="gramStart"/>
            <w:r w:rsidRPr="008D3EA3">
              <w:rPr>
                <w:rFonts w:ascii="Times New Roman" w:hAnsi="Times New Roman"/>
                <w:spacing w:val="-4"/>
                <w:sz w:val="18"/>
              </w:rPr>
              <w:t>ы</w:t>
            </w:r>
            <w:proofErr w:type="gramEnd"/>
          </w:p>
          <w:p w:rsidR="00B76FEB" w:rsidRPr="008D3EA3" w:rsidRDefault="00B76FEB" w:rsidP="00723368">
            <w:pPr>
              <w:pStyle w:val="21"/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</w:pPr>
            <w:r w:rsidRPr="008D3EA3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>Кушнаренко районы муниципаль районынын</w:t>
            </w:r>
          </w:p>
          <w:p w:rsidR="00B76FEB" w:rsidRPr="008D3EA3" w:rsidRDefault="00B76FEB" w:rsidP="00723368">
            <w:pPr>
              <w:pStyle w:val="21"/>
              <w:rPr>
                <w:rFonts w:ascii="Times New Roman" w:hAnsi="Times New Roman"/>
                <w:color w:val="000000"/>
                <w:spacing w:val="26"/>
                <w:sz w:val="24"/>
              </w:rPr>
            </w:pPr>
            <w:r w:rsidRPr="008D3EA3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>Кушнаренко ауыл советы ауыл билӘмӘҺе советы</w:t>
            </w:r>
          </w:p>
          <w:p w:rsidR="00B76FEB" w:rsidRPr="008D3EA3" w:rsidRDefault="00B76FEB" w:rsidP="00723368">
            <w:pPr>
              <w:jc w:val="center"/>
              <w:rPr>
                <w:sz w:val="4"/>
              </w:rPr>
            </w:pPr>
          </w:p>
          <w:p w:rsidR="00B76FEB" w:rsidRPr="008D3EA3" w:rsidRDefault="00B76FEB" w:rsidP="00723368">
            <w:pPr>
              <w:pStyle w:val="a3"/>
              <w:ind w:right="-167"/>
              <w:rPr>
                <w:rFonts w:ascii="Times New Roman" w:hAnsi="Times New Roman"/>
                <w:sz w:val="16"/>
              </w:rPr>
            </w:pPr>
            <w:r w:rsidRPr="008D3EA3">
              <w:rPr>
                <w:rFonts w:ascii="Times New Roman" w:hAnsi="Times New Roman"/>
                <w:sz w:val="16"/>
              </w:rPr>
              <w:t xml:space="preserve">452230, </w:t>
            </w:r>
            <w:proofErr w:type="spellStart"/>
            <w:r w:rsidRPr="008D3EA3">
              <w:rPr>
                <w:rFonts w:ascii="Times New Roman" w:hAnsi="Times New Roman"/>
                <w:sz w:val="16"/>
              </w:rPr>
              <w:t>Кушнаренко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</w:rPr>
              <w:t>ауылы</w:t>
            </w:r>
            <w:proofErr w:type="spellEnd"/>
            <w:r w:rsidRPr="008D3EA3">
              <w:rPr>
                <w:rFonts w:ascii="Times New Roman" w:hAnsi="Times New Roman"/>
                <w:sz w:val="16"/>
              </w:rPr>
              <w:t xml:space="preserve">, Островский </w:t>
            </w:r>
            <w:proofErr w:type="spellStart"/>
            <w:r w:rsidRPr="008D3EA3">
              <w:rPr>
                <w:rFonts w:ascii="Times New Roman" w:hAnsi="Times New Roman"/>
                <w:sz w:val="16"/>
              </w:rPr>
              <w:t>урамы</w:t>
            </w:r>
            <w:proofErr w:type="spellEnd"/>
            <w:r w:rsidRPr="008D3EA3">
              <w:rPr>
                <w:rFonts w:ascii="Times New Roman" w:hAnsi="Times New Roman"/>
                <w:sz w:val="16"/>
              </w:rPr>
              <w:t>, 23</w:t>
            </w:r>
          </w:p>
          <w:p w:rsidR="00B76FEB" w:rsidRPr="008D3EA3" w:rsidRDefault="00B76FEB" w:rsidP="00723368">
            <w:pPr>
              <w:jc w:val="center"/>
              <w:rPr>
                <w:sz w:val="24"/>
              </w:rPr>
            </w:pPr>
            <w:r>
              <w:rPr>
                <w:sz w:val="16"/>
              </w:rPr>
              <w:t>Тел. 5-7</w:t>
            </w:r>
            <w:r w:rsidRPr="008D3EA3">
              <w:rPr>
                <w:sz w:val="16"/>
              </w:rPr>
              <w:t>3-36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FEB" w:rsidRPr="008D3EA3" w:rsidRDefault="00B76FEB" w:rsidP="00723368">
            <w:pPr>
              <w:jc w:val="center"/>
              <w:rPr>
                <w:sz w:val="10"/>
              </w:rPr>
            </w:pPr>
            <w:r>
              <w:rPr>
                <w:noProof/>
                <w:sz w:val="10"/>
              </w:rPr>
              <w:drawing>
                <wp:inline distT="0" distB="0" distL="0" distR="0">
                  <wp:extent cx="693420" cy="929640"/>
                  <wp:effectExtent l="19050" t="0" r="0" b="0"/>
                  <wp:docPr id="1" name="Рисунок 1" descr="Герб Кушнаренковского района без ф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шнаренковского района без ф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420" cy="929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6FEB" w:rsidRPr="008D3EA3" w:rsidRDefault="00B76FEB" w:rsidP="00723368">
            <w:pPr>
              <w:rPr>
                <w:sz w:val="10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FEB" w:rsidRPr="008D3EA3" w:rsidRDefault="00B76FEB" w:rsidP="00723368">
            <w:pPr>
              <w:pStyle w:val="31"/>
              <w:spacing w:line="192" w:lineRule="auto"/>
              <w:rPr>
                <w:rFonts w:ascii="Times New Roman" w:hAnsi="Times New Roman"/>
                <w:spacing w:val="10"/>
                <w:sz w:val="18"/>
              </w:rPr>
            </w:pPr>
          </w:p>
          <w:p w:rsidR="00B76FEB" w:rsidRPr="008D3EA3" w:rsidRDefault="00B76FEB" w:rsidP="00723368">
            <w:pPr>
              <w:pStyle w:val="31"/>
              <w:spacing w:line="192" w:lineRule="auto"/>
              <w:rPr>
                <w:rFonts w:ascii="Times New Roman" w:hAnsi="Times New Roman"/>
                <w:spacing w:val="10"/>
                <w:sz w:val="18"/>
              </w:rPr>
            </w:pPr>
            <w:r w:rsidRPr="008D3EA3">
              <w:rPr>
                <w:rFonts w:ascii="Times New Roman" w:hAnsi="Times New Roman"/>
                <w:spacing w:val="10"/>
                <w:sz w:val="18"/>
              </w:rPr>
              <w:t>Республика</w:t>
            </w:r>
            <w:r w:rsidRPr="008D3EA3">
              <w:rPr>
                <w:rFonts w:ascii="Times New Roman" w:hAnsi="Times New Roman"/>
                <w:b w:val="0"/>
                <w:spacing w:val="10"/>
                <w:sz w:val="18"/>
              </w:rPr>
              <w:t xml:space="preserve"> </w:t>
            </w:r>
            <w:r w:rsidRPr="008D3EA3">
              <w:rPr>
                <w:rFonts w:ascii="Times New Roman" w:hAnsi="Times New Roman"/>
                <w:spacing w:val="10"/>
                <w:sz w:val="18"/>
              </w:rPr>
              <w:t xml:space="preserve"> Башкортостан</w:t>
            </w:r>
          </w:p>
          <w:p w:rsidR="00B76FEB" w:rsidRPr="008D3EA3" w:rsidRDefault="00B76FEB" w:rsidP="00723368">
            <w:pPr>
              <w:pStyle w:val="21"/>
              <w:rPr>
                <w:rFonts w:ascii="Times New Roman" w:hAnsi="Times New Roman"/>
                <w:caps/>
                <w:color w:val="000000"/>
                <w:spacing w:val="0"/>
                <w:sz w:val="18"/>
              </w:rPr>
            </w:pPr>
            <w:r w:rsidRPr="008D3EA3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 xml:space="preserve">совет сельского поселения </w:t>
            </w:r>
            <w:r w:rsidRPr="008D3EA3">
              <w:rPr>
                <w:rFonts w:ascii="Times New Roman" w:hAnsi="Times New Roman"/>
                <w:caps/>
                <w:color w:val="000000"/>
                <w:spacing w:val="0"/>
                <w:sz w:val="18"/>
              </w:rPr>
              <w:t xml:space="preserve">Кушнаренковский  сельсовет  муниципального  района Кушнаренковский район </w:t>
            </w:r>
          </w:p>
          <w:p w:rsidR="00B76FEB" w:rsidRPr="008D3EA3" w:rsidRDefault="00B76FEB" w:rsidP="00723368">
            <w:pPr>
              <w:jc w:val="center"/>
              <w:rPr>
                <w:sz w:val="4"/>
              </w:rPr>
            </w:pPr>
          </w:p>
          <w:p w:rsidR="00B76FEB" w:rsidRPr="008D3EA3" w:rsidRDefault="00B76FEB" w:rsidP="00723368">
            <w:pPr>
              <w:jc w:val="center"/>
              <w:rPr>
                <w:sz w:val="4"/>
              </w:rPr>
            </w:pPr>
          </w:p>
          <w:p w:rsidR="00B76FEB" w:rsidRPr="008D3EA3" w:rsidRDefault="00B76FEB" w:rsidP="00723368">
            <w:pPr>
              <w:jc w:val="center"/>
              <w:rPr>
                <w:sz w:val="16"/>
              </w:rPr>
            </w:pPr>
            <w:r w:rsidRPr="008D3EA3">
              <w:rPr>
                <w:sz w:val="16"/>
              </w:rPr>
              <w:t xml:space="preserve">452230, </w:t>
            </w:r>
            <w:r>
              <w:rPr>
                <w:sz w:val="16"/>
              </w:rPr>
              <w:t xml:space="preserve">село </w:t>
            </w:r>
            <w:r w:rsidRPr="008D3EA3">
              <w:rPr>
                <w:sz w:val="16"/>
              </w:rPr>
              <w:t>Кушнаренково, ул. Островского, 23</w:t>
            </w:r>
          </w:p>
          <w:p w:rsidR="00B76FEB" w:rsidRPr="008D3EA3" w:rsidRDefault="00B76FEB" w:rsidP="00723368">
            <w:pPr>
              <w:jc w:val="center"/>
              <w:rPr>
                <w:sz w:val="8"/>
              </w:rPr>
            </w:pPr>
            <w:r>
              <w:rPr>
                <w:sz w:val="16"/>
              </w:rPr>
              <w:t>Тел. 5-7</w:t>
            </w:r>
            <w:r w:rsidRPr="008D3EA3">
              <w:rPr>
                <w:sz w:val="16"/>
              </w:rPr>
              <w:t>3-36</w:t>
            </w:r>
            <w:r w:rsidRPr="008D3EA3">
              <w:rPr>
                <w:sz w:val="8"/>
              </w:rPr>
              <w:t xml:space="preserve"> </w:t>
            </w:r>
            <w:r w:rsidRPr="008D3EA3">
              <w:rPr>
                <w:sz w:val="16"/>
              </w:rPr>
              <w:t xml:space="preserve"> </w:t>
            </w:r>
            <w:r w:rsidRPr="008D3EA3">
              <w:rPr>
                <w:sz w:val="8"/>
              </w:rPr>
              <w:t xml:space="preserve"> </w:t>
            </w:r>
          </w:p>
        </w:tc>
      </w:tr>
      <w:tr w:rsidR="00B76FEB" w:rsidRPr="008D3EA3" w:rsidTr="00723368">
        <w:trPr>
          <w:cantSplit/>
          <w:tblHeader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FEB" w:rsidRPr="008D3EA3" w:rsidRDefault="00B76FEB" w:rsidP="00723368">
            <w:pPr>
              <w:pStyle w:val="3"/>
              <w:rPr>
                <w:rFonts w:ascii="Times New Roman" w:hAnsi="Times New Roman"/>
                <w:spacing w:val="-4"/>
                <w:sz w:val="1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FEB" w:rsidRPr="008D3EA3" w:rsidRDefault="00B76FEB" w:rsidP="00723368">
            <w:pPr>
              <w:jc w:val="center"/>
              <w:rPr>
                <w:sz w:val="10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FEB" w:rsidRPr="008D3EA3" w:rsidRDefault="00B76FEB" w:rsidP="00723368">
            <w:pPr>
              <w:pStyle w:val="31"/>
              <w:rPr>
                <w:rFonts w:ascii="Times New Roman" w:hAnsi="Times New Roman"/>
                <w:spacing w:val="10"/>
                <w:sz w:val="10"/>
              </w:rPr>
            </w:pPr>
          </w:p>
        </w:tc>
      </w:tr>
      <w:tr w:rsidR="00B76FEB" w:rsidRPr="008D3EA3" w:rsidTr="00723368">
        <w:trPr>
          <w:cantSplit/>
          <w:tblHeader/>
        </w:trPr>
        <w:tc>
          <w:tcPr>
            <w:tcW w:w="4111" w:type="dxa"/>
            <w:tcBorders>
              <w:top w:val="nil"/>
              <w:left w:val="nil"/>
              <w:bottom w:val="thinThickMediumGap" w:sz="12" w:space="0" w:color="auto"/>
              <w:right w:val="nil"/>
            </w:tcBorders>
            <w:vAlign w:val="center"/>
          </w:tcPr>
          <w:p w:rsidR="00B76FEB" w:rsidRPr="008D3EA3" w:rsidRDefault="00B76FEB" w:rsidP="00723368">
            <w:pPr>
              <w:pStyle w:val="3"/>
              <w:rPr>
                <w:rFonts w:ascii="Times New Roman" w:hAnsi="Times New Roman"/>
                <w:spacing w:val="-4"/>
                <w:sz w:val="4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thinThickMediumGap" w:sz="12" w:space="0" w:color="auto"/>
              <w:right w:val="nil"/>
            </w:tcBorders>
            <w:vAlign w:val="center"/>
          </w:tcPr>
          <w:p w:rsidR="00B76FEB" w:rsidRPr="008D3EA3" w:rsidRDefault="00B76FEB" w:rsidP="00723368">
            <w:pPr>
              <w:jc w:val="center"/>
              <w:rPr>
                <w:sz w:val="4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thinThickMediumGap" w:sz="12" w:space="0" w:color="auto"/>
              <w:right w:val="nil"/>
            </w:tcBorders>
            <w:vAlign w:val="center"/>
          </w:tcPr>
          <w:p w:rsidR="00B76FEB" w:rsidRPr="008D3EA3" w:rsidRDefault="00B76FEB" w:rsidP="00723368">
            <w:pPr>
              <w:pStyle w:val="31"/>
              <w:rPr>
                <w:rFonts w:ascii="Times New Roman" w:hAnsi="Times New Roman"/>
                <w:spacing w:val="10"/>
                <w:sz w:val="4"/>
              </w:rPr>
            </w:pPr>
          </w:p>
        </w:tc>
      </w:tr>
    </w:tbl>
    <w:p w:rsidR="00B76FEB" w:rsidRPr="00203546" w:rsidRDefault="00203546" w:rsidP="00203546">
      <w:pPr>
        <w:tabs>
          <w:tab w:val="left" w:pos="7230"/>
        </w:tabs>
        <w:spacing w:line="360" w:lineRule="auto"/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>Егерме</w:t>
      </w:r>
      <w:r w:rsidR="00D6079D">
        <w:rPr>
          <w:sz w:val="28"/>
          <w:szCs w:val="28"/>
          <w:lang w:val="ba-RU"/>
        </w:rPr>
        <w:t xml:space="preserve"> етенсе</w:t>
      </w:r>
      <w:r w:rsidR="00B76FEB">
        <w:rPr>
          <w:sz w:val="28"/>
          <w:szCs w:val="28"/>
        </w:rPr>
        <w:t xml:space="preserve">   </w:t>
      </w:r>
      <w:proofErr w:type="spellStart"/>
      <w:r w:rsidR="00B76FEB">
        <w:rPr>
          <w:sz w:val="28"/>
          <w:szCs w:val="28"/>
        </w:rPr>
        <w:t>сакырылышы</w:t>
      </w:r>
      <w:proofErr w:type="spellEnd"/>
      <w:r w:rsidR="00B76FE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</w:t>
      </w:r>
      <w:r w:rsidRPr="00203546">
        <w:rPr>
          <w:sz w:val="28"/>
          <w:szCs w:val="28"/>
        </w:rPr>
        <w:t>Двадцать седьмо</w:t>
      </w:r>
      <w:r w:rsidR="009453C0">
        <w:rPr>
          <w:sz w:val="28"/>
          <w:szCs w:val="28"/>
        </w:rPr>
        <w:t>й</w:t>
      </w:r>
      <w:r w:rsidR="009A3B62">
        <w:rPr>
          <w:sz w:val="28"/>
          <w:szCs w:val="28"/>
        </w:rPr>
        <w:t xml:space="preserve"> созыв</w:t>
      </w:r>
      <w:r w:rsidR="00B76FEB">
        <w:rPr>
          <w:sz w:val="28"/>
          <w:szCs w:val="28"/>
        </w:rPr>
        <w:t xml:space="preserve">                             </w:t>
      </w:r>
      <w:r>
        <w:rPr>
          <w:sz w:val="28"/>
          <w:szCs w:val="28"/>
          <w:lang w:val="ba-RU"/>
        </w:rPr>
        <w:t xml:space="preserve"> </w:t>
      </w:r>
    </w:p>
    <w:p w:rsidR="00203546" w:rsidRPr="00203546" w:rsidRDefault="00B76FEB" w:rsidP="009453C0">
      <w:pPr>
        <w:pStyle w:val="2"/>
        <w:tabs>
          <w:tab w:val="left" w:pos="660"/>
          <w:tab w:val="left" w:pos="990"/>
          <w:tab w:val="left" w:pos="5820"/>
        </w:tabs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="00991268">
        <w:rPr>
          <w:rFonts w:ascii="Times New Roman" w:hAnsi="Times New Roman" w:cs="Times New Roman"/>
          <w:b w:val="0"/>
          <w:i w:val="0"/>
        </w:rPr>
        <w:t>кырык</w:t>
      </w:r>
      <w:proofErr w:type="spellEnd"/>
      <w:r w:rsidR="00991268">
        <w:rPr>
          <w:rFonts w:ascii="Times New Roman" w:hAnsi="Times New Roman" w:cs="Times New Roman"/>
          <w:b w:val="0"/>
          <w:i w:val="0"/>
        </w:rPr>
        <w:t xml:space="preserve"> </w:t>
      </w:r>
      <w:r w:rsidR="00DE67FA">
        <w:rPr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="00DE67FA">
        <w:rPr>
          <w:rFonts w:ascii="Times New Roman" w:hAnsi="Times New Roman" w:cs="Times New Roman"/>
          <w:b w:val="0"/>
          <w:i w:val="0"/>
        </w:rPr>
        <w:t>осенсе</w:t>
      </w:r>
      <w:proofErr w:type="spellEnd"/>
      <w:r w:rsidR="009453C0">
        <w:rPr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="009453C0">
        <w:rPr>
          <w:rFonts w:ascii="Times New Roman" w:hAnsi="Times New Roman" w:cs="Times New Roman"/>
          <w:b w:val="0"/>
          <w:i w:val="0"/>
        </w:rPr>
        <w:t>ултырышы</w:t>
      </w:r>
      <w:proofErr w:type="spellEnd"/>
      <w:r w:rsidR="009453C0">
        <w:rPr>
          <w:rFonts w:ascii="Times New Roman" w:hAnsi="Times New Roman" w:cs="Times New Roman"/>
          <w:b w:val="0"/>
          <w:i w:val="0"/>
        </w:rPr>
        <w:t xml:space="preserve">                  </w:t>
      </w:r>
      <w:r w:rsidR="00DE67FA">
        <w:rPr>
          <w:rFonts w:ascii="Times New Roman" w:hAnsi="Times New Roman" w:cs="Times New Roman"/>
          <w:b w:val="0"/>
          <w:i w:val="0"/>
        </w:rPr>
        <w:t xml:space="preserve">                  </w:t>
      </w:r>
      <w:r w:rsidR="00991268">
        <w:rPr>
          <w:rFonts w:ascii="Times New Roman" w:hAnsi="Times New Roman" w:cs="Times New Roman"/>
          <w:b w:val="0"/>
          <w:i w:val="0"/>
        </w:rPr>
        <w:t xml:space="preserve">сорок </w:t>
      </w:r>
      <w:r w:rsidR="00DE67FA">
        <w:rPr>
          <w:rFonts w:ascii="Times New Roman" w:hAnsi="Times New Roman" w:cs="Times New Roman"/>
          <w:b w:val="0"/>
          <w:i w:val="0"/>
        </w:rPr>
        <w:t xml:space="preserve"> третье </w:t>
      </w:r>
      <w:r w:rsidR="00203546">
        <w:rPr>
          <w:rFonts w:ascii="Times New Roman" w:hAnsi="Times New Roman" w:cs="Times New Roman"/>
          <w:b w:val="0"/>
          <w:i w:val="0"/>
        </w:rPr>
        <w:t>засед</w:t>
      </w:r>
      <w:r w:rsidR="009A3B62">
        <w:rPr>
          <w:rFonts w:ascii="Times New Roman" w:hAnsi="Times New Roman" w:cs="Times New Roman"/>
          <w:b w:val="0"/>
          <w:i w:val="0"/>
        </w:rPr>
        <w:t>а</w:t>
      </w:r>
      <w:r w:rsidR="00203546">
        <w:rPr>
          <w:rFonts w:ascii="Times New Roman" w:hAnsi="Times New Roman" w:cs="Times New Roman"/>
          <w:b w:val="0"/>
          <w:i w:val="0"/>
        </w:rPr>
        <w:t>ние</w:t>
      </w:r>
    </w:p>
    <w:p w:rsidR="00B76FEB" w:rsidRDefault="00B76FEB" w:rsidP="00B76FEB">
      <w:pPr>
        <w:pStyle w:val="2"/>
        <w:tabs>
          <w:tab w:val="left" w:pos="660"/>
          <w:tab w:val="left" w:pos="990"/>
          <w:tab w:val="center" w:pos="4677"/>
          <w:tab w:val="center" w:pos="4819"/>
        </w:tabs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 xml:space="preserve">         КАРАР                                        </w:t>
      </w:r>
      <w:r w:rsidR="00884805">
        <w:rPr>
          <w:rFonts w:ascii="Times New Roman" w:hAnsi="Times New Roman" w:cs="Times New Roman"/>
          <w:b w:val="0"/>
          <w:i w:val="0"/>
        </w:rPr>
        <w:t xml:space="preserve">                          </w:t>
      </w:r>
      <w:r>
        <w:rPr>
          <w:rFonts w:ascii="Times New Roman" w:hAnsi="Times New Roman" w:cs="Times New Roman"/>
          <w:b w:val="0"/>
          <w:i w:val="0"/>
        </w:rPr>
        <w:t xml:space="preserve"> РЕШЕНИЕ</w:t>
      </w:r>
    </w:p>
    <w:p w:rsidR="00B76FEB" w:rsidRDefault="00B76FEB" w:rsidP="00B76FEB">
      <w:pPr>
        <w:tabs>
          <w:tab w:val="left" w:pos="420"/>
          <w:tab w:val="left" w:pos="480"/>
          <w:tab w:val="center" w:pos="4677"/>
          <w:tab w:val="left" w:pos="723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6079D">
        <w:rPr>
          <w:sz w:val="28"/>
          <w:szCs w:val="28"/>
        </w:rPr>
        <w:t xml:space="preserve">           </w:t>
      </w:r>
      <w:r w:rsidR="00991268">
        <w:rPr>
          <w:sz w:val="28"/>
          <w:szCs w:val="28"/>
          <w:lang w:val="ba-RU"/>
        </w:rPr>
        <w:t xml:space="preserve"> 05</w:t>
      </w:r>
      <w:r w:rsidR="00DE67FA">
        <w:rPr>
          <w:sz w:val="28"/>
          <w:szCs w:val="28"/>
          <w:lang w:val="ba-RU"/>
        </w:rPr>
        <w:t xml:space="preserve"> </w:t>
      </w:r>
      <w:r w:rsidR="00991268">
        <w:rPr>
          <w:sz w:val="28"/>
          <w:szCs w:val="28"/>
          <w:lang w:val="ba-RU"/>
        </w:rPr>
        <w:t xml:space="preserve">апрель </w:t>
      </w:r>
      <w:r w:rsidR="00DE67FA">
        <w:rPr>
          <w:sz w:val="28"/>
          <w:szCs w:val="28"/>
          <w:lang w:val="ba-RU"/>
        </w:rPr>
        <w:t>201</w:t>
      </w:r>
      <w:r w:rsidR="00991268">
        <w:rPr>
          <w:sz w:val="28"/>
          <w:szCs w:val="28"/>
          <w:lang w:val="ba-RU"/>
        </w:rPr>
        <w:t>9</w:t>
      </w:r>
      <w:r w:rsidR="0024175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</w:t>
      </w:r>
      <w:proofErr w:type="spellEnd"/>
      <w:r w:rsidR="009453C0">
        <w:rPr>
          <w:sz w:val="28"/>
          <w:szCs w:val="28"/>
        </w:rPr>
        <w:t xml:space="preserve"> .                 </w:t>
      </w:r>
      <w:r w:rsidR="00C53148">
        <w:rPr>
          <w:sz w:val="28"/>
          <w:szCs w:val="28"/>
        </w:rPr>
        <w:t xml:space="preserve">№ </w:t>
      </w:r>
      <w:r w:rsidR="009A3B62">
        <w:rPr>
          <w:sz w:val="28"/>
          <w:szCs w:val="28"/>
          <w:lang w:val="ba-RU"/>
        </w:rPr>
        <w:t xml:space="preserve"> </w:t>
      </w:r>
      <w:r w:rsidR="006F7FA5">
        <w:rPr>
          <w:sz w:val="28"/>
          <w:szCs w:val="28"/>
          <w:lang w:val="ba-RU"/>
        </w:rPr>
        <w:t>325</w:t>
      </w:r>
      <w:r>
        <w:rPr>
          <w:sz w:val="28"/>
          <w:szCs w:val="28"/>
        </w:rPr>
        <w:t xml:space="preserve">                       </w:t>
      </w:r>
      <w:r w:rsidR="001413FD">
        <w:rPr>
          <w:sz w:val="28"/>
          <w:szCs w:val="28"/>
          <w:lang w:val="ba-RU"/>
        </w:rPr>
        <w:t xml:space="preserve">   </w:t>
      </w:r>
      <w:r w:rsidR="00991268">
        <w:rPr>
          <w:sz w:val="28"/>
          <w:szCs w:val="28"/>
          <w:lang w:val="ba-RU"/>
        </w:rPr>
        <w:t xml:space="preserve">05 апреля </w:t>
      </w:r>
      <w:r w:rsidR="00DE67FA">
        <w:rPr>
          <w:sz w:val="28"/>
          <w:szCs w:val="28"/>
          <w:lang w:val="ba-RU"/>
        </w:rPr>
        <w:t xml:space="preserve"> 201</w:t>
      </w:r>
      <w:r w:rsidR="00991268">
        <w:rPr>
          <w:sz w:val="28"/>
          <w:szCs w:val="28"/>
          <w:lang w:val="ba-RU"/>
        </w:rPr>
        <w:t>9</w:t>
      </w:r>
      <w:r w:rsidR="00D6079D">
        <w:rPr>
          <w:sz w:val="28"/>
          <w:szCs w:val="28"/>
          <w:lang w:val="ba-RU"/>
        </w:rPr>
        <w:t xml:space="preserve"> </w:t>
      </w:r>
      <w:r>
        <w:rPr>
          <w:sz w:val="28"/>
          <w:szCs w:val="28"/>
        </w:rPr>
        <w:t>г.</w:t>
      </w:r>
    </w:p>
    <w:p w:rsidR="00B76FEB" w:rsidRPr="00E33A10" w:rsidRDefault="009A3B62" w:rsidP="00B76FEB">
      <w:pPr>
        <w:rPr>
          <w:sz w:val="28"/>
          <w:szCs w:val="28"/>
        </w:rPr>
      </w:pPr>
      <w:r>
        <w:rPr>
          <w:sz w:val="26"/>
          <w:szCs w:val="26"/>
        </w:rPr>
        <w:t xml:space="preserve"> </w:t>
      </w:r>
      <w:r w:rsidR="001413FD">
        <w:rPr>
          <w:sz w:val="26"/>
          <w:szCs w:val="26"/>
        </w:rPr>
        <w:t xml:space="preserve">                                                 </w:t>
      </w:r>
      <w:r w:rsidR="009453C0">
        <w:rPr>
          <w:sz w:val="26"/>
          <w:szCs w:val="26"/>
        </w:rPr>
        <w:t xml:space="preserve"> </w:t>
      </w:r>
    </w:p>
    <w:p w:rsidR="00DE67FA" w:rsidRPr="00DE67FA" w:rsidRDefault="00F32FFD" w:rsidP="00DE67FA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</w:t>
      </w:r>
      <w:r w:rsidR="00DE67FA" w:rsidRPr="00DE67FA">
        <w:rPr>
          <w:color w:val="000000"/>
          <w:sz w:val="27"/>
          <w:szCs w:val="27"/>
        </w:rPr>
        <w:t>В соответствии с Федеральным законом от 06.10.2003 N 131-ФЗ "Об общих принципах организации местного самоуправления в Российской Федерации", статьями 40 Градостроительного кодекса Российской Федерации</w:t>
      </w:r>
      <w:r w:rsidR="00DE67FA">
        <w:rPr>
          <w:color w:val="000000"/>
          <w:sz w:val="27"/>
          <w:szCs w:val="27"/>
        </w:rPr>
        <w:t xml:space="preserve"> Совет сельского поселения Кушнаренковский сельсовет </w:t>
      </w:r>
      <w:r w:rsidR="006F7FA5" w:rsidRPr="00FF3D82">
        <w:rPr>
          <w:color w:val="FF0000"/>
          <w:sz w:val="28"/>
          <w:szCs w:val="28"/>
        </w:rPr>
        <w:t xml:space="preserve">на основании Протокола заседания комиссии по проведению </w:t>
      </w:r>
      <w:r w:rsidR="006F7FA5">
        <w:rPr>
          <w:color w:val="FF0000"/>
          <w:sz w:val="28"/>
          <w:szCs w:val="28"/>
        </w:rPr>
        <w:t>общественных обсуждений</w:t>
      </w:r>
      <w:r w:rsidR="006F7FA5" w:rsidRPr="00FF3D82">
        <w:rPr>
          <w:color w:val="FF0000"/>
          <w:sz w:val="28"/>
          <w:szCs w:val="28"/>
        </w:rPr>
        <w:t xml:space="preserve"> </w:t>
      </w:r>
      <w:r w:rsidR="006F7FA5">
        <w:rPr>
          <w:color w:val="FF0000"/>
          <w:sz w:val="28"/>
          <w:szCs w:val="28"/>
        </w:rPr>
        <w:t xml:space="preserve"> </w:t>
      </w:r>
      <w:r w:rsidR="006F7FA5" w:rsidRPr="00FF3D82">
        <w:rPr>
          <w:color w:val="FF0000"/>
          <w:sz w:val="28"/>
          <w:szCs w:val="28"/>
        </w:rPr>
        <w:t xml:space="preserve">  от </w:t>
      </w:r>
      <w:r w:rsidR="006F7FA5">
        <w:rPr>
          <w:color w:val="FF0000"/>
          <w:sz w:val="28"/>
          <w:szCs w:val="28"/>
        </w:rPr>
        <w:t>22.03.2019</w:t>
      </w:r>
      <w:r w:rsidR="006F7FA5" w:rsidRPr="00FF3D82">
        <w:rPr>
          <w:color w:val="FF0000"/>
          <w:sz w:val="28"/>
          <w:szCs w:val="28"/>
        </w:rPr>
        <w:t xml:space="preserve"> и Заключения о результатах </w:t>
      </w:r>
      <w:r w:rsidR="006F7FA5">
        <w:rPr>
          <w:color w:val="FF0000"/>
          <w:sz w:val="28"/>
          <w:szCs w:val="28"/>
        </w:rPr>
        <w:t>общественных обсуждений</w:t>
      </w:r>
      <w:r w:rsidR="006F7FA5" w:rsidRPr="00FF3D82">
        <w:rPr>
          <w:color w:val="FF0000"/>
          <w:sz w:val="28"/>
          <w:szCs w:val="28"/>
        </w:rPr>
        <w:t xml:space="preserve"> от </w:t>
      </w:r>
      <w:r w:rsidR="006F7FA5">
        <w:rPr>
          <w:color w:val="FF0000"/>
          <w:sz w:val="28"/>
          <w:szCs w:val="28"/>
        </w:rPr>
        <w:t>27.03.2019г</w:t>
      </w:r>
      <w:proofErr w:type="gramStart"/>
      <w:r w:rsidR="00B907BA">
        <w:rPr>
          <w:color w:val="FF0000"/>
          <w:sz w:val="28"/>
          <w:szCs w:val="28"/>
        </w:rPr>
        <w:t>.</w:t>
      </w:r>
      <w:r w:rsidR="006F7FA5">
        <w:rPr>
          <w:color w:val="FF0000"/>
          <w:sz w:val="28"/>
          <w:szCs w:val="28"/>
        </w:rPr>
        <w:t>С</w:t>
      </w:r>
      <w:proofErr w:type="gramEnd"/>
      <w:r w:rsidR="006F7FA5">
        <w:rPr>
          <w:color w:val="FF0000"/>
          <w:sz w:val="28"/>
          <w:szCs w:val="28"/>
        </w:rPr>
        <w:t xml:space="preserve">овет сельского поселения Кушнаренковский сельсовет </w:t>
      </w:r>
      <w:r w:rsidR="00DE67FA" w:rsidRPr="00DE67FA">
        <w:rPr>
          <w:b/>
          <w:color w:val="000000"/>
          <w:sz w:val="27"/>
          <w:szCs w:val="27"/>
        </w:rPr>
        <w:t>РЕШИЛ</w:t>
      </w:r>
      <w:r w:rsidR="00DE67FA" w:rsidRPr="00DE67FA">
        <w:rPr>
          <w:color w:val="000000"/>
          <w:sz w:val="27"/>
          <w:szCs w:val="27"/>
        </w:rPr>
        <w:t>:</w:t>
      </w:r>
    </w:p>
    <w:p w:rsidR="00DE67FA" w:rsidRPr="00080F65" w:rsidRDefault="00DE7AFA" w:rsidP="00080F65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</w:t>
      </w:r>
      <w:r w:rsidR="00080F65">
        <w:rPr>
          <w:color w:val="000000"/>
          <w:sz w:val="27"/>
          <w:szCs w:val="27"/>
        </w:rPr>
        <w:t xml:space="preserve"> 1.</w:t>
      </w:r>
      <w:r w:rsidR="00DE67FA" w:rsidRPr="00080F65">
        <w:rPr>
          <w:color w:val="000000"/>
          <w:sz w:val="27"/>
          <w:szCs w:val="27"/>
        </w:rPr>
        <w:t xml:space="preserve">Предоставить  </w:t>
      </w:r>
      <w:r w:rsidR="00991268" w:rsidRPr="00080F65">
        <w:rPr>
          <w:color w:val="000000"/>
          <w:sz w:val="27"/>
          <w:szCs w:val="27"/>
        </w:rPr>
        <w:t>Мусиной С.Р.</w:t>
      </w:r>
      <w:r w:rsidR="00DE67FA" w:rsidRPr="00080F65">
        <w:rPr>
          <w:color w:val="000000"/>
          <w:sz w:val="27"/>
          <w:szCs w:val="27"/>
        </w:rPr>
        <w:t xml:space="preserve"> разрешение на отклонение от предельных параметров </w:t>
      </w:r>
      <w:r w:rsidR="00991268" w:rsidRPr="00080F65">
        <w:rPr>
          <w:color w:val="000000"/>
          <w:sz w:val="27"/>
          <w:szCs w:val="27"/>
        </w:rPr>
        <w:t xml:space="preserve"> </w:t>
      </w:r>
      <w:r w:rsidR="00DE67FA" w:rsidRPr="00080F65">
        <w:rPr>
          <w:color w:val="000000"/>
          <w:sz w:val="27"/>
          <w:szCs w:val="27"/>
        </w:rPr>
        <w:t>земельного участка, расположенного по адресу: Республика Башкортостан, Кушнаренковский район, с</w:t>
      </w:r>
      <w:proofErr w:type="gramStart"/>
      <w:r w:rsidR="00DE67FA" w:rsidRPr="00080F65">
        <w:rPr>
          <w:color w:val="000000"/>
          <w:sz w:val="27"/>
          <w:szCs w:val="27"/>
        </w:rPr>
        <w:t>.К</w:t>
      </w:r>
      <w:proofErr w:type="gramEnd"/>
      <w:r w:rsidR="00DE67FA" w:rsidRPr="00080F65">
        <w:rPr>
          <w:color w:val="000000"/>
          <w:sz w:val="27"/>
          <w:szCs w:val="27"/>
        </w:rPr>
        <w:t xml:space="preserve">ушнаренково, </w:t>
      </w:r>
      <w:proofErr w:type="spellStart"/>
      <w:r w:rsidR="00DE67FA" w:rsidRPr="00080F65">
        <w:rPr>
          <w:color w:val="000000"/>
          <w:sz w:val="27"/>
          <w:szCs w:val="27"/>
        </w:rPr>
        <w:t>ул.</w:t>
      </w:r>
      <w:r w:rsidR="00991268" w:rsidRPr="00080F65">
        <w:rPr>
          <w:color w:val="000000"/>
          <w:sz w:val="27"/>
          <w:szCs w:val="27"/>
        </w:rPr>
        <w:t>Кутуева</w:t>
      </w:r>
      <w:proofErr w:type="spellEnd"/>
      <w:r w:rsidR="00991268" w:rsidRPr="00080F65">
        <w:rPr>
          <w:color w:val="000000"/>
          <w:sz w:val="27"/>
          <w:szCs w:val="27"/>
        </w:rPr>
        <w:t xml:space="preserve"> д.43, кв.1.</w:t>
      </w:r>
    </w:p>
    <w:p w:rsidR="00FB060A" w:rsidRPr="00080F65" w:rsidRDefault="00080F65" w:rsidP="00080F65">
      <w:pPr>
        <w:ind w:left="-76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2.</w:t>
      </w:r>
      <w:r w:rsidR="00991268" w:rsidRPr="00080F65">
        <w:rPr>
          <w:color w:val="000000"/>
          <w:sz w:val="27"/>
          <w:szCs w:val="27"/>
        </w:rPr>
        <w:t xml:space="preserve">Предоставить  </w:t>
      </w:r>
      <w:proofErr w:type="spellStart"/>
      <w:r w:rsidR="00991268" w:rsidRPr="00080F65">
        <w:rPr>
          <w:color w:val="000000"/>
          <w:sz w:val="27"/>
          <w:szCs w:val="27"/>
        </w:rPr>
        <w:t>Нургалееву</w:t>
      </w:r>
      <w:proofErr w:type="spellEnd"/>
      <w:r w:rsidR="00991268" w:rsidRPr="00080F65">
        <w:rPr>
          <w:color w:val="000000"/>
          <w:sz w:val="27"/>
          <w:szCs w:val="27"/>
        </w:rPr>
        <w:t xml:space="preserve"> Т.В.  разрешение на отклонение от предельных параметров  земельного участка, расположенного по адресу: Республика Башкортостан, Кушнаренковский район, с</w:t>
      </w:r>
      <w:proofErr w:type="gramStart"/>
      <w:r w:rsidR="00991268" w:rsidRPr="00080F65">
        <w:rPr>
          <w:color w:val="000000"/>
          <w:sz w:val="27"/>
          <w:szCs w:val="27"/>
        </w:rPr>
        <w:t>.К</w:t>
      </w:r>
      <w:proofErr w:type="gramEnd"/>
      <w:r w:rsidR="00991268" w:rsidRPr="00080F65">
        <w:rPr>
          <w:color w:val="000000"/>
          <w:sz w:val="27"/>
          <w:szCs w:val="27"/>
        </w:rPr>
        <w:t>ушнаренково, ул.Раздольная д.2а.</w:t>
      </w:r>
      <w:r w:rsidRPr="00080F65">
        <w:rPr>
          <w:color w:val="000000"/>
          <w:sz w:val="28"/>
          <w:szCs w:val="28"/>
        </w:rPr>
        <w:t xml:space="preserve"> </w:t>
      </w:r>
    </w:p>
    <w:p w:rsidR="00080F65" w:rsidRDefault="00080F65" w:rsidP="00080F65">
      <w:pPr>
        <w:ind w:left="142" w:hanging="142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3.Предоставить </w:t>
      </w:r>
      <w:proofErr w:type="spellStart"/>
      <w:r>
        <w:rPr>
          <w:color w:val="000000"/>
          <w:sz w:val="27"/>
          <w:szCs w:val="27"/>
        </w:rPr>
        <w:t>Такиуллину</w:t>
      </w:r>
      <w:proofErr w:type="spellEnd"/>
      <w:r>
        <w:rPr>
          <w:color w:val="000000"/>
          <w:sz w:val="27"/>
          <w:szCs w:val="27"/>
        </w:rPr>
        <w:t xml:space="preserve"> А.Х. разрешение на изменение вида разрешенного использования земельного участка по адресу с</w:t>
      </w:r>
      <w:proofErr w:type="gramStart"/>
      <w:r>
        <w:rPr>
          <w:color w:val="000000"/>
          <w:sz w:val="27"/>
          <w:szCs w:val="27"/>
        </w:rPr>
        <w:t>.К</w:t>
      </w:r>
      <w:proofErr w:type="gramEnd"/>
      <w:r>
        <w:rPr>
          <w:color w:val="000000"/>
          <w:sz w:val="27"/>
          <w:szCs w:val="27"/>
        </w:rPr>
        <w:t xml:space="preserve">ушнаренково, </w:t>
      </w:r>
      <w:proofErr w:type="spellStart"/>
      <w:r>
        <w:rPr>
          <w:color w:val="000000"/>
          <w:sz w:val="27"/>
          <w:szCs w:val="27"/>
        </w:rPr>
        <w:t>ул.М.Карима</w:t>
      </w:r>
      <w:proofErr w:type="spellEnd"/>
      <w:r>
        <w:rPr>
          <w:color w:val="000000"/>
          <w:sz w:val="27"/>
          <w:szCs w:val="27"/>
        </w:rPr>
        <w:t xml:space="preserve"> д.56.</w:t>
      </w:r>
    </w:p>
    <w:p w:rsidR="00991268" w:rsidRPr="00080F65" w:rsidRDefault="00080F65" w:rsidP="00080F65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4.</w:t>
      </w:r>
      <w:r w:rsidR="00FB060A" w:rsidRPr="00080F65">
        <w:rPr>
          <w:color w:val="000000"/>
          <w:sz w:val="27"/>
          <w:szCs w:val="27"/>
        </w:rPr>
        <w:t xml:space="preserve"> </w:t>
      </w:r>
      <w:proofErr w:type="spellStart"/>
      <w:r w:rsidR="00FB060A" w:rsidRPr="00080F65">
        <w:rPr>
          <w:color w:val="000000"/>
          <w:sz w:val="27"/>
          <w:szCs w:val="27"/>
        </w:rPr>
        <w:t>Галлямову</w:t>
      </w:r>
      <w:proofErr w:type="spellEnd"/>
      <w:r w:rsidR="00FB060A" w:rsidRPr="00080F65">
        <w:rPr>
          <w:color w:val="000000"/>
          <w:sz w:val="27"/>
          <w:szCs w:val="27"/>
        </w:rPr>
        <w:t xml:space="preserve"> И.М.</w:t>
      </w:r>
      <w:r w:rsidR="00076BF5">
        <w:rPr>
          <w:color w:val="000000"/>
          <w:sz w:val="27"/>
          <w:szCs w:val="27"/>
        </w:rPr>
        <w:t xml:space="preserve"> отказать в</w:t>
      </w:r>
      <w:r w:rsidR="00FB060A" w:rsidRPr="00080F65">
        <w:rPr>
          <w:color w:val="000000"/>
          <w:sz w:val="27"/>
          <w:szCs w:val="27"/>
        </w:rPr>
        <w:t xml:space="preserve"> предостав</w:t>
      </w:r>
      <w:r w:rsidR="00076BF5">
        <w:rPr>
          <w:color w:val="000000"/>
          <w:sz w:val="27"/>
          <w:szCs w:val="27"/>
        </w:rPr>
        <w:t>лении</w:t>
      </w:r>
      <w:r w:rsidR="00FB060A" w:rsidRPr="00080F65">
        <w:rPr>
          <w:color w:val="000000"/>
          <w:sz w:val="27"/>
          <w:szCs w:val="27"/>
        </w:rPr>
        <w:t xml:space="preserve"> земельн</w:t>
      </w:r>
      <w:r w:rsidR="00076BF5">
        <w:rPr>
          <w:color w:val="000000"/>
          <w:sz w:val="27"/>
          <w:szCs w:val="27"/>
        </w:rPr>
        <w:t>ого</w:t>
      </w:r>
      <w:r w:rsidR="00FB060A" w:rsidRPr="00080F65">
        <w:rPr>
          <w:color w:val="000000"/>
          <w:sz w:val="27"/>
          <w:szCs w:val="27"/>
        </w:rPr>
        <w:t xml:space="preserve"> участ</w:t>
      </w:r>
      <w:r w:rsidR="00076BF5">
        <w:rPr>
          <w:color w:val="000000"/>
          <w:sz w:val="27"/>
          <w:szCs w:val="27"/>
        </w:rPr>
        <w:t>ка</w:t>
      </w:r>
      <w:r w:rsidR="00FB060A" w:rsidRPr="00080F65">
        <w:rPr>
          <w:color w:val="000000"/>
          <w:sz w:val="27"/>
          <w:szCs w:val="27"/>
        </w:rPr>
        <w:t xml:space="preserve"> для строительства мечети  по адресу </w:t>
      </w:r>
      <w:proofErr w:type="spellStart"/>
      <w:r w:rsidR="00FB060A" w:rsidRPr="00080F65">
        <w:rPr>
          <w:color w:val="000000"/>
          <w:sz w:val="27"/>
          <w:szCs w:val="27"/>
        </w:rPr>
        <w:t>с</w:t>
      </w:r>
      <w:proofErr w:type="gramStart"/>
      <w:r w:rsidR="00FB060A" w:rsidRPr="00080F65">
        <w:rPr>
          <w:color w:val="000000"/>
          <w:sz w:val="27"/>
          <w:szCs w:val="27"/>
        </w:rPr>
        <w:t>.Т</w:t>
      </w:r>
      <w:proofErr w:type="gramEnd"/>
      <w:r w:rsidR="00FB060A" w:rsidRPr="00080F65">
        <w:rPr>
          <w:color w:val="000000"/>
          <w:sz w:val="27"/>
          <w:szCs w:val="27"/>
        </w:rPr>
        <w:t>арабердино</w:t>
      </w:r>
      <w:proofErr w:type="spellEnd"/>
      <w:r w:rsidR="00FB060A" w:rsidRPr="00080F65">
        <w:rPr>
          <w:color w:val="000000"/>
          <w:sz w:val="27"/>
          <w:szCs w:val="27"/>
        </w:rPr>
        <w:t>. ул. Центральная д.95</w:t>
      </w:r>
      <w:r w:rsidR="00076BF5">
        <w:rPr>
          <w:color w:val="000000"/>
          <w:sz w:val="27"/>
          <w:szCs w:val="27"/>
        </w:rPr>
        <w:t xml:space="preserve"> </w:t>
      </w:r>
      <w:r w:rsidR="006F7FA5">
        <w:rPr>
          <w:color w:val="000000"/>
          <w:sz w:val="27"/>
          <w:szCs w:val="27"/>
        </w:rPr>
        <w:t xml:space="preserve">до предоставления </w:t>
      </w:r>
      <w:r w:rsidR="00DE7AFA">
        <w:rPr>
          <w:color w:val="000000"/>
          <w:sz w:val="27"/>
          <w:szCs w:val="27"/>
        </w:rPr>
        <w:t xml:space="preserve"> </w:t>
      </w:r>
      <w:r w:rsidR="006F7FA5">
        <w:rPr>
          <w:color w:val="000000"/>
          <w:sz w:val="27"/>
          <w:szCs w:val="27"/>
        </w:rPr>
        <w:t xml:space="preserve"> </w:t>
      </w:r>
      <w:r w:rsidR="00DE7AFA">
        <w:rPr>
          <w:color w:val="000000"/>
          <w:sz w:val="27"/>
          <w:szCs w:val="27"/>
        </w:rPr>
        <w:t xml:space="preserve">согласования с Советом по государственно-конфессиональным отношениям при Главе РБ вопросов о выделении земельных </w:t>
      </w:r>
      <w:r w:rsidR="00572FF3">
        <w:rPr>
          <w:color w:val="000000"/>
          <w:sz w:val="27"/>
          <w:szCs w:val="27"/>
        </w:rPr>
        <w:t>участков под строительство культовых зданий.</w:t>
      </w:r>
    </w:p>
    <w:p w:rsidR="00F32FFD" w:rsidRPr="00F32FFD" w:rsidRDefault="00F32FFD" w:rsidP="00F32FFD">
      <w:pPr>
        <w:jc w:val="both"/>
        <w:rPr>
          <w:color w:val="000000"/>
          <w:sz w:val="27"/>
          <w:szCs w:val="27"/>
        </w:rPr>
      </w:pPr>
      <w:r>
        <w:rPr>
          <w:spacing w:val="6"/>
          <w:sz w:val="28"/>
          <w:szCs w:val="28"/>
        </w:rPr>
        <w:t>2</w:t>
      </w:r>
      <w:r w:rsidRPr="00BC5361">
        <w:rPr>
          <w:spacing w:val="6"/>
          <w:sz w:val="28"/>
          <w:szCs w:val="28"/>
        </w:rPr>
        <w:t xml:space="preserve">. Опубликовать настоящее </w:t>
      </w:r>
      <w:r>
        <w:rPr>
          <w:spacing w:val="6"/>
          <w:sz w:val="28"/>
          <w:szCs w:val="28"/>
        </w:rPr>
        <w:t>решение</w:t>
      </w:r>
      <w:r w:rsidRPr="00BC5361">
        <w:rPr>
          <w:spacing w:val="6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 xml:space="preserve"> </w:t>
      </w:r>
      <w:r w:rsidRPr="00BC5361">
        <w:rPr>
          <w:spacing w:val="6"/>
          <w:sz w:val="28"/>
          <w:szCs w:val="28"/>
        </w:rPr>
        <w:t xml:space="preserve"> на официальном сайте сельского поселения Кушнаренковский сельсовет  «</w:t>
      </w:r>
      <w:r>
        <w:rPr>
          <w:spacing w:val="6"/>
          <w:sz w:val="28"/>
          <w:szCs w:val="28"/>
        </w:rPr>
        <w:t xml:space="preserve"> http://kushnaren.</w:t>
      </w:r>
      <w:proofErr w:type="spellStart"/>
      <w:r>
        <w:rPr>
          <w:spacing w:val="6"/>
          <w:sz w:val="28"/>
          <w:szCs w:val="28"/>
          <w:lang w:val="en-US"/>
        </w:rPr>
        <w:t>ru</w:t>
      </w:r>
      <w:proofErr w:type="spellEnd"/>
      <w:r w:rsidRPr="00BC5361">
        <w:rPr>
          <w:spacing w:val="6"/>
          <w:sz w:val="28"/>
          <w:szCs w:val="28"/>
        </w:rPr>
        <w:t>»</w:t>
      </w:r>
      <w:r>
        <w:rPr>
          <w:spacing w:val="6"/>
          <w:sz w:val="28"/>
          <w:szCs w:val="28"/>
        </w:rPr>
        <w:t>.</w:t>
      </w:r>
    </w:p>
    <w:p w:rsidR="00F32FFD" w:rsidRPr="00BC5361" w:rsidRDefault="00F32FFD" w:rsidP="00F32FFD">
      <w:pPr>
        <w:pStyle w:val="a3"/>
        <w:tabs>
          <w:tab w:val="left" w:pos="6759"/>
        </w:tabs>
        <w:spacing w:line="302" w:lineRule="exact"/>
        <w:ind w:right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6"/>
          <w:sz w:val="28"/>
          <w:szCs w:val="28"/>
        </w:rPr>
        <w:t>3</w:t>
      </w:r>
      <w:r w:rsidRPr="00BC5361">
        <w:rPr>
          <w:rFonts w:ascii="Times New Roman" w:hAnsi="Times New Roman"/>
          <w:spacing w:val="6"/>
          <w:sz w:val="28"/>
          <w:szCs w:val="28"/>
        </w:rPr>
        <w:t xml:space="preserve">. Настоящее </w:t>
      </w:r>
      <w:r>
        <w:rPr>
          <w:rFonts w:ascii="Times New Roman" w:hAnsi="Times New Roman"/>
          <w:spacing w:val="6"/>
          <w:sz w:val="28"/>
          <w:szCs w:val="28"/>
        </w:rPr>
        <w:t>решение</w:t>
      </w:r>
      <w:r w:rsidRPr="00BC5361">
        <w:rPr>
          <w:rFonts w:ascii="Times New Roman" w:hAnsi="Times New Roman"/>
          <w:spacing w:val="6"/>
          <w:sz w:val="28"/>
          <w:szCs w:val="28"/>
        </w:rPr>
        <w:t xml:space="preserve"> вступает в силу со дня официального</w:t>
      </w:r>
    </w:p>
    <w:p w:rsidR="00F32FFD" w:rsidRDefault="00F32FFD" w:rsidP="00F32FFD">
      <w:pPr>
        <w:jc w:val="both"/>
      </w:pPr>
      <w:r>
        <w:rPr>
          <w:spacing w:val="6"/>
          <w:sz w:val="28"/>
          <w:szCs w:val="28"/>
        </w:rPr>
        <w:t>о</w:t>
      </w:r>
      <w:r w:rsidRPr="00BC5361">
        <w:rPr>
          <w:spacing w:val="6"/>
          <w:sz w:val="28"/>
          <w:szCs w:val="28"/>
        </w:rPr>
        <w:t>публикования</w:t>
      </w:r>
      <w:r>
        <w:rPr>
          <w:spacing w:val="6"/>
          <w:sz w:val="28"/>
          <w:szCs w:val="28"/>
        </w:rPr>
        <w:t>.</w:t>
      </w:r>
    </w:p>
    <w:p w:rsidR="00F32FFD" w:rsidRDefault="00F32FFD" w:rsidP="00F32FFD">
      <w:pPr>
        <w:jc w:val="both"/>
      </w:pPr>
    </w:p>
    <w:p w:rsidR="00F32FFD" w:rsidRDefault="00F32FFD" w:rsidP="00F32FFD">
      <w:pPr>
        <w:jc w:val="both"/>
      </w:pPr>
    </w:p>
    <w:p w:rsidR="00FB3B69" w:rsidRPr="0014092E" w:rsidRDefault="00FB3B69" w:rsidP="00FB3B69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FB3B69" w:rsidRPr="0014092E" w:rsidRDefault="00FB3B69" w:rsidP="00FB3B69">
      <w:pPr>
        <w:tabs>
          <w:tab w:val="left" w:pos="0"/>
        </w:tabs>
        <w:spacing w:line="255" w:lineRule="atLeast"/>
        <w:jc w:val="both"/>
        <w:rPr>
          <w:color w:val="000000"/>
          <w:sz w:val="28"/>
          <w:szCs w:val="28"/>
        </w:rPr>
      </w:pPr>
    </w:p>
    <w:p w:rsidR="00FB3B69" w:rsidRPr="009A0596" w:rsidRDefault="00FB3B69" w:rsidP="00FB3B69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FB3B69" w:rsidRPr="009A0596" w:rsidRDefault="00FB3B69" w:rsidP="00FB3B69">
      <w:pPr>
        <w:ind w:firstLine="708"/>
        <w:jc w:val="both"/>
        <w:rPr>
          <w:sz w:val="28"/>
          <w:szCs w:val="28"/>
        </w:rPr>
      </w:pPr>
      <w:r w:rsidRPr="009A0596">
        <w:rPr>
          <w:sz w:val="28"/>
          <w:szCs w:val="28"/>
        </w:rPr>
        <w:t xml:space="preserve">Глава сельского поселения                                          Р.Х.Саитов </w:t>
      </w:r>
    </w:p>
    <w:p w:rsidR="00AE4E80" w:rsidRDefault="00AE4E80"/>
    <w:sectPr w:rsidR="00AE4E80" w:rsidSect="00FB3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ash">
    <w:altName w:val="Century Gothic"/>
    <w:charset w:val="00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00"/>
        </w:tabs>
        <w:ind w:left="11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60"/>
        </w:tabs>
        <w:ind w:left="14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20"/>
        </w:tabs>
        <w:ind w:left="182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80"/>
        </w:tabs>
        <w:ind w:left="21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40"/>
        </w:tabs>
        <w:ind w:left="254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60"/>
        </w:tabs>
        <w:ind w:left="32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20"/>
        </w:tabs>
        <w:ind w:left="362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7B010FE"/>
    <w:multiLevelType w:val="hybridMultilevel"/>
    <w:tmpl w:val="896A4F8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61C57F65"/>
    <w:multiLevelType w:val="hybridMultilevel"/>
    <w:tmpl w:val="D9205692"/>
    <w:lvl w:ilvl="0" w:tplc="4D1CA4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B76FEB"/>
    <w:rsid w:val="00076BF5"/>
    <w:rsid w:val="00080F65"/>
    <w:rsid w:val="00105F6C"/>
    <w:rsid w:val="001413FD"/>
    <w:rsid w:val="001B2692"/>
    <w:rsid w:val="001E4917"/>
    <w:rsid w:val="001E5362"/>
    <w:rsid w:val="00203546"/>
    <w:rsid w:val="0024110C"/>
    <w:rsid w:val="00241757"/>
    <w:rsid w:val="00270BBB"/>
    <w:rsid w:val="002D5308"/>
    <w:rsid w:val="00337C6F"/>
    <w:rsid w:val="00343429"/>
    <w:rsid w:val="00343B38"/>
    <w:rsid w:val="00380E8B"/>
    <w:rsid w:val="003B1469"/>
    <w:rsid w:val="003F5A4E"/>
    <w:rsid w:val="004424EF"/>
    <w:rsid w:val="0047048E"/>
    <w:rsid w:val="00556712"/>
    <w:rsid w:val="00572FF3"/>
    <w:rsid w:val="006412BB"/>
    <w:rsid w:val="0065567E"/>
    <w:rsid w:val="00681FAD"/>
    <w:rsid w:val="006F7FA5"/>
    <w:rsid w:val="00730238"/>
    <w:rsid w:val="00787E4F"/>
    <w:rsid w:val="007932C7"/>
    <w:rsid w:val="00822D1D"/>
    <w:rsid w:val="00834CCE"/>
    <w:rsid w:val="00884805"/>
    <w:rsid w:val="00905196"/>
    <w:rsid w:val="009132C8"/>
    <w:rsid w:val="009453C0"/>
    <w:rsid w:val="00947503"/>
    <w:rsid w:val="00964087"/>
    <w:rsid w:val="00986A5A"/>
    <w:rsid w:val="00991268"/>
    <w:rsid w:val="009A3B62"/>
    <w:rsid w:val="00AA7CC0"/>
    <w:rsid w:val="00AE18F1"/>
    <w:rsid w:val="00AE4E80"/>
    <w:rsid w:val="00B5630D"/>
    <w:rsid w:val="00B76FEB"/>
    <w:rsid w:val="00B8022C"/>
    <w:rsid w:val="00B824B7"/>
    <w:rsid w:val="00B907BA"/>
    <w:rsid w:val="00B93875"/>
    <w:rsid w:val="00C04E8C"/>
    <w:rsid w:val="00C10707"/>
    <w:rsid w:val="00C53148"/>
    <w:rsid w:val="00C66494"/>
    <w:rsid w:val="00C75D0A"/>
    <w:rsid w:val="00D13F1D"/>
    <w:rsid w:val="00D6079D"/>
    <w:rsid w:val="00D86608"/>
    <w:rsid w:val="00DE67FA"/>
    <w:rsid w:val="00DE7AFA"/>
    <w:rsid w:val="00E025B5"/>
    <w:rsid w:val="00E25FDC"/>
    <w:rsid w:val="00E475A6"/>
    <w:rsid w:val="00E74A88"/>
    <w:rsid w:val="00F32FFD"/>
    <w:rsid w:val="00F54B30"/>
    <w:rsid w:val="00FA6865"/>
    <w:rsid w:val="00FB060A"/>
    <w:rsid w:val="00FB3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F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76FE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76FEB"/>
    <w:pPr>
      <w:keepNext/>
      <w:jc w:val="center"/>
      <w:outlineLvl w:val="2"/>
    </w:pPr>
    <w:rPr>
      <w:rFonts w:ascii="Bash" w:hAnsi="Bash"/>
      <w:b/>
      <w:cap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76FE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76FEB"/>
    <w:rPr>
      <w:rFonts w:ascii="Bash" w:eastAsia="Times New Roman" w:hAnsi="Bash" w:cs="Times New Roman"/>
      <w:b/>
      <w:caps/>
      <w:szCs w:val="20"/>
      <w:lang w:eastAsia="ru-RU"/>
    </w:rPr>
  </w:style>
  <w:style w:type="paragraph" w:styleId="a3">
    <w:name w:val="Body Text"/>
    <w:basedOn w:val="a"/>
    <w:link w:val="a4"/>
    <w:rsid w:val="00B76FEB"/>
    <w:pPr>
      <w:jc w:val="center"/>
    </w:pPr>
    <w:rPr>
      <w:rFonts w:ascii="Bash" w:hAnsi="Bash"/>
      <w:sz w:val="18"/>
    </w:rPr>
  </w:style>
  <w:style w:type="character" w:customStyle="1" w:styleId="a4">
    <w:name w:val="Основной текст Знак"/>
    <w:basedOn w:val="a0"/>
    <w:link w:val="a3"/>
    <w:rsid w:val="00B76FEB"/>
    <w:rPr>
      <w:rFonts w:ascii="Bash" w:eastAsia="Times New Roman" w:hAnsi="Bash" w:cs="Times New Roman"/>
      <w:sz w:val="18"/>
      <w:szCs w:val="20"/>
      <w:lang w:eastAsia="ru-RU"/>
    </w:rPr>
  </w:style>
  <w:style w:type="paragraph" w:styleId="21">
    <w:name w:val="Body Text 2"/>
    <w:basedOn w:val="a"/>
    <w:link w:val="22"/>
    <w:rsid w:val="00B76FEB"/>
    <w:pPr>
      <w:jc w:val="center"/>
    </w:pPr>
    <w:rPr>
      <w:rFonts w:ascii="Bash" w:hAnsi="Bash"/>
      <w:b/>
      <w:spacing w:val="12"/>
      <w:sz w:val="28"/>
    </w:rPr>
  </w:style>
  <w:style w:type="character" w:customStyle="1" w:styleId="22">
    <w:name w:val="Основной текст 2 Знак"/>
    <w:basedOn w:val="a0"/>
    <w:link w:val="21"/>
    <w:rsid w:val="00B76FEB"/>
    <w:rPr>
      <w:rFonts w:ascii="Bash" w:eastAsia="Times New Roman" w:hAnsi="Bash" w:cs="Times New Roman"/>
      <w:b/>
      <w:spacing w:val="12"/>
      <w:sz w:val="28"/>
      <w:szCs w:val="20"/>
      <w:lang w:eastAsia="ru-RU"/>
    </w:rPr>
  </w:style>
  <w:style w:type="paragraph" w:styleId="31">
    <w:name w:val="Body Text 3"/>
    <w:basedOn w:val="a"/>
    <w:link w:val="32"/>
    <w:rsid w:val="00B76FEB"/>
    <w:pPr>
      <w:jc w:val="center"/>
    </w:pPr>
    <w:rPr>
      <w:rFonts w:ascii="Bash" w:hAnsi="Bash"/>
      <w:b/>
      <w:caps/>
      <w:spacing w:val="4"/>
      <w:sz w:val="24"/>
    </w:rPr>
  </w:style>
  <w:style w:type="character" w:customStyle="1" w:styleId="32">
    <w:name w:val="Основной текст 3 Знак"/>
    <w:basedOn w:val="a0"/>
    <w:link w:val="31"/>
    <w:rsid w:val="00B76FEB"/>
    <w:rPr>
      <w:rFonts w:ascii="Bash" w:eastAsia="Times New Roman" w:hAnsi="Bash" w:cs="Times New Roman"/>
      <w:b/>
      <w:caps/>
      <w:spacing w:val="4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76FE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6FE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нак"/>
    <w:basedOn w:val="a"/>
    <w:rsid w:val="00E25FDC"/>
    <w:rPr>
      <w:lang w:val="en-US" w:eastAsia="en-US"/>
    </w:rPr>
  </w:style>
  <w:style w:type="paragraph" w:customStyle="1" w:styleId="ConsPlusNormal">
    <w:name w:val="ConsPlusNormal"/>
    <w:rsid w:val="009A3B62"/>
    <w:pPr>
      <w:suppressAutoHyphens/>
      <w:spacing w:after="0" w:line="240" w:lineRule="auto"/>
    </w:pPr>
    <w:rPr>
      <w:rFonts w:ascii="Arial" w:eastAsia="Arial" w:hAnsi="Arial" w:cs="Tahoma"/>
      <w:kern w:val="1"/>
      <w:sz w:val="20"/>
      <w:szCs w:val="24"/>
      <w:lang w:eastAsia="zh-CN" w:bidi="hi-IN"/>
    </w:rPr>
  </w:style>
  <w:style w:type="paragraph" w:customStyle="1" w:styleId="4">
    <w:name w:val="Основной текст (4)"/>
    <w:basedOn w:val="a"/>
    <w:rsid w:val="009A3B62"/>
    <w:pPr>
      <w:widowControl w:val="0"/>
      <w:shd w:val="clear" w:color="auto" w:fill="FFFFFF"/>
      <w:suppressAutoHyphens/>
      <w:spacing w:line="278" w:lineRule="exact"/>
      <w:jc w:val="both"/>
    </w:pPr>
    <w:rPr>
      <w:rFonts w:eastAsia="SimSun" w:cs="Mangal"/>
      <w:kern w:val="1"/>
      <w:sz w:val="24"/>
      <w:szCs w:val="24"/>
      <w:lang w:eastAsia="zh-CN" w:bidi="hi-IN"/>
    </w:rPr>
  </w:style>
  <w:style w:type="paragraph" w:customStyle="1" w:styleId="a8">
    <w:name w:val="Подпись к таблице"/>
    <w:basedOn w:val="a"/>
    <w:rsid w:val="009A3B62"/>
    <w:pPr>
      <w:widowControl w:val="0"/>
      <w:shd w:val="clear" w:color="auto" w:fill="FFFFFF"/>
      <w:suppressAutoHyphens/>
      <w:spacing w:line="240" w:lineRule="atLeast"/>
    </w:pPr>
    <w:rPr>
      <w:rFonts w:eastAsia="SimSun" w:cs="Mangal"/>
      <w:kern w:val="1"/>
      <w:sz w:val="28"/>
      <w:szCs w:val="28"/>
      <w:lang w:eastAsia="zh-CN" w:bidi="hi-IN"/>
    </w:rPr>
  </w:style>
  <w:style w:type="paragraph" w:customStyle="1" w:styleId="ConsPlusDocList">
    <w:name w:val="ConsPlusDocList"/>
    <w:next w:val="a"/>
    <w:rsid w:val="009A3B6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zh-CN" w:bidi="hi-IN"/>
    </w:rPr>
  </w:style>
  <w:style w:type="paragraph" w:customStyle="1" w:styleId="ConsPlusNonformat">
    <w:name w:val="ConsPlusNonformat"/>
    <w:next w:val="a"/>
    <w:rsid w:val="009A3B62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kern w:val="1"/>
      <w:sz w:val="20"/>
      <w:szCs w:val="20"/>
      <w:lang w:eastAsia="zh-CN" w:bidi="hi-IN"/>
    </w:rPr>
  </w:style>
  <w:style w:type="paragraph" w:customStyle="1" w:styleId="ConsNormal">
    <w:name w:val="ConsNormal"/>
    <w:rsid w:val="009A3B6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styleId="a9">
    <w:name w:val="List Paragraph"/>
    <w:basedOn w:val="a"/>
    <w:uiPriority w:val="34"/>
    <w:qFormat/>
    <w:rsid w:val="009912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8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91014">
          <w:marLeft w:val="18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7480">
          <w:marLeft w:val="18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27833">
          <w:marLeft w:val="18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2328">
          <w:marLeft w:val="18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D6554-CD17-440E-BEB6-64BB7FD41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2019-04-11T04:42:00Z</cp:lastPrinted>
  <dcterms:created xsi:type="dcterms:W3CDTF">2019-04-04T09:20:00Z</dcterms:created>
  <dcterms:modified xsi:type="dcterms:W3CDTF">2019-04-11T05:52:00Z</dcterms:modified>
</cp:coreProperties>
</file>