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 w:rsidR="006627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7703B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703B6">
        <w:rPr>
          <w:rFonts w:ascii="Times New Roman" w:hAnsi="Times New Roman" w:cs="Times New Roman"/>
          <w:b w:val="0"/>
          <w:i w:val="0"/>
        </w:rPr>
        <w:t>Кырык</w:t>
      </w:r>
      <w:proofErr w:type="spellEnd"/>
      <w:r w:rsidR="007703B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703B6">
        <w:rPr>
          <w:rFonts w:ascii="Times New Roman" w:hAnsi="Times New Roman" w:cs="Times New Roman"/>
          <w:b w:val="0"/>
          <w:i w:val="0"/>
        </w:rPr>
        <w:t>дуртенсе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</w:t>
      </w:r>
      <w:r w:rsidR="007703B6">
        <w:rPr>
          <w:rFonts w:ascii="Times New Roman" w:hAnsi="Times New Roman" w:cs="Times New Roman"/>
          <w:b w:val="0"/>
          <w:i w:val="0"/>
        </w:rPr>
        <w:t xml:space="preserve">                       сорок четвертое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7DC">
        <w:rPr>
          <w:sz w:val="28"/>
          <w:szCs w:val="28"/>
        </w:rPr>
        <w:t xml:space="preserve">        </w:t>
      </w:r>
      <w:r w:rsidR="006627DC">
        <w:rPr>
          <w:sz w:val="28"/>
          <w:szCs w:val="28"/>
          <w:lang w:val="ba-RU"/>
        </w:rPr>
        <w:t xml:space="preserve"> </w:t>
      </w:r>
      <w:r w:rsidR="007703B6">
        <w:rPr>
          <w:sz w:val="28"/>
          <w:szCs w:val="28"/>
          <w:lang w:val="ba-RU"/>
        </w:rPr>
        <w:t>22 апрель</w:t>
      </w:r>
      <w:r w:rsidR="006627DC">
        <w:rPr>
          <w:sz w:val="28"/>
          <w:szCs w:val="28"/>
          <w:lang w:val="ba-RU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7703B6">
        <w:rPr>
          <w:sz w:val="28"/>
          <w:szCs w:val="28"/>
          <w:lang w:val="ba-RU"/>
        </w:rPr>
        <w:t>9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7703B6">
        <w:rPr>
          <w:sz w:val="28"/>
          <w:szCs w:val="28"/>
        </w:rPr>
        <w:t xml:space="preserve"> 333              </w:t>
      </w:r>
      <w:r w:rsidR="001413FD">
        <w:rPr>
          <w:sz w:val="28"/>
          <w:szCs w:val="28"/>
          <w:lang w:val="ba-RU"/>
        </w:rPr>
        <w:t xml:space="preserve"> </w:t>
      </w:r>
      <w:r w:rsidR="007703B6">
        <w:rPr>
          <w:sz w:val="28"/>
          <w:szCs w:val="28"/>
          <w:lang w:val="ba-RU"/>
        </w:rPr>
        <w:t xml:space="preserve">22 апреля </w:t>
      </w:r>
      <w:r w:rsidR="006627DC">
        <w:rPr>
          <w:sz w:val="28"/>
          <w:szCs w:val="28"/>
          <w:lang w:val="ba-RU"/>
        </w:rPr>
        <w:t xml:space="preserve">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7703B6">
        <w:rPr>
          <w:sz w:val="28"/>
          <w:szCs w:val="28"/>
          <w:lang w:val="ba-RU"/>
        </w:rPr>
        <w:t>9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B206BC" w:rsidRPr="00B206BC" w:rsidRDefault="00B206BC" w:rsidP="00B206BC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  <w:highlight w:val="white"/>
        </w:rPr>
        <w:t xml:space="preserve">     </w:t>
      </w:r>
      <w:r w:rsidR="00FB3B69" w:rsidRPr="009A0596">
        <w:rPr>
          <w:b/>
          <w:color w:val="000000"/>
          <w:sz w:val="28"/>
          <w:szCs w:val="28"/>
          <w:highlight w:val="white"/>
        </w:rPr>
        <w:t xml:space="preserve">О внесении изменений </w:t>
      </w:r>
      <w:r w:rsidR="00FB3B69">
        <w:rPr>
          <w:b/>
          <w:color w:val="000000"/>
          <w:sz w:val="28"/>
          <w:szCs w:val="28"/>
        </w:rPr>
        <w:t xml:space="preserve"> </w:t>
      </w:r>
      <w:r w:rsidR="007703B6">
        <w:rPr>
          <w:b/>
          <w:color w:val="000000"/>
          <w:sz w:val="28"/>
          <w:szCs w:val="28"/>
        </w:rPr>
        <w:t xml:space="preserve"> </w:t>
      </w:r>
      <w:r w:rsidR="006627DC">
        <w:rPr>
          <w:b/>
          <w:color w:val="000000"/>
          <w:sz w:val="28"/>
          <w:szCs w:val="28"/>
        </w:rPr>
        <w:t xml:space="preserve">   в решение Совета сельского поселения Кушнаренковский сельсовет </w:t>
      </w:r>
      <w:r w:rsidR="00FB3B69" w:rsidRPr="009A0596">
        <w:rPr>
          <w:b/>
          <w:color w:val="000000"/>
          <w:sz w:val="28"/>
          <w:szCs w:val="28"/>
        </w:rPr>
        <w:t xml:space="preserve">  </w:t>
      </w:r>
      <w:r w:rsidRPr="00B206BC">
        <w:rPr>
          <w:b/>
          <w:color w:val="000000"/>
          <w:sz w:val="26"/>
          <w:szCs w:val="26"/>
        </w:rPr>
        <w:t xml:space="preserve">№ </w:t>
      </w:r>
      <w:r w:rsidR="007703B6">
        <w:rPr>
          <w:b/>
          <w:color w:val="000000"/>
          <w:sz w:val="26"/>
          <w:szCs w:val="26"/>
        </w:rPr>
        <w:t>212</w:t>
      </w:r>
      <w:r w:rsidRPr="00B206BC">
        <w:rPr>
          <w:b/>
          <w:color w:val="000000"/>
          <w:sz w:val="26"/>
          <w:szCs w:val="26"/>
        </w:rPr>
        <w:t xml:space="preserve"> от </w:t>
      </w:r>
      <w:r w:rsidR="007703B6">
        <w:rPr>
          <w:b/>
          <w:color w:val="000000"/>
          <w:sz w:val="26"/>
          <w:szCs w:val="26"/>
        </w:rPr>
        <w:t>24 ноября 2017</w:t>
      </w:r>
      <w:r w:rsidRPr="00B206BC">
        <w:rPr>
          <w:b/>
          <w:color w:val="000000"/>
          <w:sz w:val="26"/>
          <w:szCs w:val="26"/>
        </w:rPr>
        <w:t xml:space="preserve"> года «Об установлении земельного налога</w:t>
      </w:r>
      <w:r w:rsidR="007703B6">
        <w:rPr>
          <w:b/>
          <w:color w:val="000000"/>
          <w:sz w:val="26"/>
          <w:szCs w:val="26"/>
        </w:rPr>
        <w:t xml:space="preserve"> на территории сельского поселения Кушнаренковский сельсовет</w:t>
      </w:r>
      <w:r w:rsidRPr="00B206BC">
        <w:rPr>
          <w:b/>
          <w:color w:val="000000"/>
          <w:sz w:val="26"/>
          <w:szCs w:val="26"/>
        </w:rPr>
        <w:t>».</w:t>
      </w:r>
    </w:p>
    <w:p w:rsidR="00FB3B69" w:rsidRPr="00E83C17" w:rsidRDefault="00E83C17" w:rsidP="00E83C17">
      <w:pPr>
        <w:rPr>
          <w:sz w:val="28"/>
          <w:szCs w:val="28"/>
        </w:rPr>
      </w:pPr>
      <w:r w:rsidRPr="00E83C1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E83C17">
        <w:rPr>
          <w:color w:val="000000"/>
          <w:sz w:val="28"/>
          <w:szCs w:val="28"/>
        </w:rPr>
        <w:t xml:space="preserve"> Внести следующие изменения:</w:t>
      </w:r>
      <w:r w:rsidR="00B206BC" w:rsidRPr="00E83C17">
        <w:rPr>
          <w:sz w:val="28"/>
          <w:szCs w:val="28"/>
        </w:rPr>
        <w:t xml:space="preserve"> </w:t>
      </w:r>
    </w:p>
    <w:p w:rsidR="00FB3B69" w:rsidRPr="00B206BC" w:rsidRDefault="00B206BC" w:rsidP="00B206BC">
      <w:pPr>
        <w:jc w:val="both"/>
        <w:rPr>
          <w:sz w:val="28"/>
          <w:szCs w:val="28"/>
        </w:rPr>
      </w:pPr>
      <w:r w:rsidRPr="00551C5A">
        <w:rPr>
          <w:sz w:val="28"/>
          <w:szCs w:val="28"/>
        </w:rPr>
        <w:t xml:space="preserve">   </w:t>
      </w:r>
      <w:r w:rsidR="00551C5A" w:rsidRPr="00551C5A">
        <w:rPr>
          <w:sz w:val="28"/>
          <w:szCs w:val="28"/>
        </w:rPr>
        <w:t>1.</w:t>
      </w:r>
      <w:r w:rsidR="00551C5A">
        <w:t xml:space="preserve">  </w:t>
      </w:r>
      <w:r w:rsidR="007703B6">
        <w:rPr>
          <w:sz w:val="28"/>
          <w:szCs w:val="28"/>
        </w:rPr>
        <w:t xml:space="preserve"> Из</w:t>
      </w:r>
      <w:r w:rsidR="006A62CB">
        <w:rPr>
          <w:sz w:val="28"/>
          <w:szCs w:val="28"/>
        </w:rPr>
        <w:t xml:space="preserve"> пункт</w:t>
      </w:r>
      <w:r w:rsidR="007703B6">
        <w:rPr>
          <w:sz w:val="28"/>
          <w:szCs w:val="28"/>
        </w:rPr>
        <w:t>а</w:t>
      </w:r>
      <w:r w:rsidR="006A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03B6">
        <w:rPr>
          <w:sz w:val="28"/>
          <w:szCs w:val="28"/>
        </w:rPr>
        <w:t xml:space="preserve">3 исключить </w:t>
      </w:r>
      <w:r w:rsidR="00FB3B69" w:rsidRPr="00AB7937">
        <w:rPr>
          <w:sz w:val="28"/>
          <w:szCs w:val="28"/>
        </w:rPr>
        <w:t xml:space="preserve"> </w:t>
      </w:r>
      <w:r w:rsidR="006A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 </w:t>
      </w:r>
      <w:r w:rsidR="007703B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E83C17">
        <w:rPr>
          <w:sz w:val="28"/>
          <w:szCs w:val="28"/>
        </w:rPr>
        <w:t xml:space="preserve"> </w:t>
      </w:r>
    </w:p>
    <w:p w:rsidR="006A62CB" w:rsidRDefault="007703B6" w:rsidP="00FB3B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1C5A" w:rsidRDefault="00551C5A" w:rsidP="00551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по земельным вопросам, благоустройству и экологии.</w:t>
      </w:r>
    </w:p>
    <w:p w:rsidR="00551C5A" w:rsidRPr="006B1D46" w:rsidRDefault="00551C5A" w:rsidP="00551C5A">
      <w:pPr>
        <w:rPr>
          <w:sz w:val="28"/>
          <w:szCs w:val="28"/>
        </w:rPr>
      </w:pPr>
    </w:p>
    <w:p w:rsidR="006A62CB" w:rsidRDefault="006A62CB" w:rsidP="00FB3B69">
      <w:pPr>
        <w:ind w:firstLine="708"/>
        <w:jc w:val="both"/>
        <w:rPr>
          <w:sz w:val="28"/>
          <w:szCs w:val="28"/>
        </w:rPr>
      </w:pPr>
    </w:p>
    <w:p w:rsidR="006A62CB" w:rsidRDefault="006A62CB" w:rsidP="00FB3B69">
      <w:pPr>
        <w:ind w:firstLine="708"/>
        <w:jc w:val="both"/>
        <w:rPr>
          <w:sz w:val="28"/>
          <w:szCs w:val="28"/>
        </w:rPr>
      </w:pPr>
    </w:p>
    <w:p w:rsidR="00B206BC" w:rsidRDefault="00B206BC" w:rsidP="00FB3B69">
      <w:pPr>
        <w:ind w:firstLine="708"/>
        <w:jc w:val="both"/>
        <w:rPr>
          <w:sz w:val="28"/>
          <w:szCs w:val="28"/>
        </w:rPr>
      </w:pPr>
    </w:p>
    <w:p w:rsidR="00B206BC" w:rsidRDefault="00B206BC" w:rsidP="00FB3B69">
      <w:pPr>
        <w:ind w:firstLine="708"/>
        <w:jc w:val="both"/>
        <w:rPr>
          <w:sz w:val="28"/>
          <w:szCs w:val="28"/>
        </w:rPr>
      </w:pP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A05C1"/>
    <w:rsid w:val="00105F6C"/>
    <w:rsid w:val="001413FD"/>
    <w:rsid w:val="001B2692"/>
    <w:rsid w:val="001B4D21"/>
    <w:rsid w:val="001E4917"/>
    <w:rsid w:val="00203546"/>
    <w:rsid w:val="00214747"/>
    <w:rsid w:val="0024110C"/>
    <w:rsid w:val="00241757"/>
    <w:rsid w:val="00270BBB"/>
    <w:rsid w:val="00337C6F"/>
    <w:rsid w:val="00343429"/>
    <w:rsid w:val="00380E8B"/>
    <w:rsid w:val="003B1469"/>
    <w:rsid w:val="003B279F"/>
    <w:rsid w:val="003F5A4E"/>
    <w:rsid w:val="004424EF"/>
    <w:rsid w:val="00463BC4"/>
    <w:rsid w:val="0047048E"/>
    <w:rsid w:val="00491FA4"/>
    <w:rsid w:val="00551C5A"/>
    <w:rsid w:val="0065567E"/>
    <w:rsid w:val="006627DC"/>
    <w:rsid w:val="006A62CB"/>
    <w:rsid w:val="00730238"/>
    <w:rsid w:val="007703B6"/>
    <w:rsid w:val="00787E4F"/>
    <w:rsid w:val="007A2FC4"/>
    <w:rsid w:val="007C350F"/>
    <w:rsid w:val="00822D1D"/>
    <w:rsid w:val="00834CCE"/>
    <w:rsid w:val="00884805"/>
    <w:rsid w:val="00891745"/>
    <w:rsid w:val="00905196"/>
    <w:rsid w:val="009132C8"/>
    <w:rsid w:val="009453C0"/>
    <w:rsid w:val="00947503"/>
    <w:rsid w:val="00964087"/>
    <w:rsid w:val="00986A5A"/>
    <w:rsid w:val="009A3B62"/>
    <w:rsid w:val="00AA7CC0"/>
    <w:rsid w:val="00AE18F1"/>
    <w:rsid w:val="00AE4E80"/>
    <w:rsid w:val="00B206BC"/>
    <w:rsid w:val="00B5630D"/>
    <w:rsid w:val="00B76FEB"/>
    <w:rsid w:val="00B8022C"/>
    <w:rsid w:val="00B93875"/>
    <w:rsid w:val="00C04E8C"/>
    <w:rsid w:val="00C53148"/>
    <w:rsid w:val="00C66494"/>
    <w:rsid w:val="00D01A01"/>
    <w:rsid w:val="00D13F1D"/>
    <w:rsid w:val="00E025B5"/>
    <w:rsid w:val="00E25FDC"/>
    <w:rsid w:val="00E475A6"/>
    <w:rsid w:val="00E74A88"/>
    <w:rsid w:val="00E83C17"/>
    <w:rsid w:val="00EC6EEA"/>
    <w:rsid w:val="00FA686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B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373D-F049-44B6-BB8D-65239553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2019-04-22T11:47:00Z</cp:lastPrinted>
  <dcterms:created xsi:type="dcterms:W3CDTF">2019-04-22T11:55:00Z</dcterms:created>
  <dcterms:modified xsi:type="dcterms:W3CDTF">2019-04-22T11:55:00Z</dcterms:modified>
</cp:coreProperties>
</file>