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573CA">
        <w:rPr>
          <w:rFonts w:ascii="Times New Roman" w:hAnsi="Times New Roman" w:cs="Times New Roman"/>
          <w:b w:val="0"/>
          <w:i w:val="0"/>
        </w:rPr>
        <w:t>кырыгынсы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6079D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6573CA">
        <w:rPr>
          <w:rFonts w:ascii="Times New Roman" w:hAnsi="Times New Roman" w:cs="Times New Roman"/>
          <w:b w:val="0"/>
          <w:i w:val="0"/>
        </w:rPr>
        <w:t>сороковое</w:t>
      </w:r>
      <w:r w:rsidR="00D6079D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637">
        <w:rPr>
          <w:sz w:val="28"/>
          <w:szCs w:val="28"/>
        </w:rPr>
        <w:t xml:space="preserve">     </w:t>
      </w:r>
      <w:r w:rsidR="006573CA">
        <w:rPr>
          <w:sz w:val="28"/>
          <w:szCs w:val="28"/>
          <w:lang w:val="ba-RU"/>
        </w:rPr>
        <w:t xml:space="preserve">20 декабрь 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201</w:t>
      </w:r>
      <w:r w:rsidR="006573CA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>№</w:t>
      </w:r>
      <w:r w:rsidR="00874637">
        <w:rPr>
          <w:sz w:val="28"/>
          <w:szCs w:val="28"/>
        </w:rPr>
        <w:t>304</w:t>
      </w:r>
      <w:r w:rsidR="00C53148">
        <w:rPr>
          <w:sz w:val="28"/>
          <w:szCs w:val="28"/>
        </w:rPr>
        <w:t xml:space="preserve"> 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6573CA">
        <w:rPr>
          <w:sz w:val="28"/>
          <w:szCs w:val="28"/>
          <w:lang w:val="ba-RU"/>
        </w:rPr>
        <w:t>20</w:t>
      </w:r>
      <w:r w:rsidR="00D6079D">
        <w:rPr>
          <w:sz w:val="28"/>
          <w:szCs w:val="28"/>
          <w:lang w:val="ba-RU"/>
        </w:rPr>
        <w:t xml:space="preserve"> </w:t>
      </w:r>
      <w:r w:rsidR="006573CA">
        <w:rPr>
          <w:sz w:val="28"/>
          <w:szCs w:val="28"/>
          <w:lang w:val="ba-RU"/>
        </w:rPr>
        <w:t xml:space="preserve">декабря </w:t>
      </w:r>
      <w:r w:rsidR="00D6079D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6573CA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Pr="009A0596" w:rsidRDefault="00FB3B69" w:rsidP="001420B1">
      <w:pPr>
        <w:jc w:val="center"/>
        <w:rPr>
          <w:b/>
          <w:sz w:val="28"/>
          <w:szCs w:val="28"/>
        </w:rPr>
      </w:pPr>
      <w:r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 </w:t>
      </w:r>
      <w:r w:rsidR="00A36E02">
        <w:rPr>
          <w:b/>
          <w:color w:val="000000"/>
          <w:sz w:val="28"/>
          <w:szCs w:val="28"/>
        </w:rPr>
        <w:t>и дополнений</w:t>
      </w:r>
      <w:r w:rsidR="006573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="00D6079D">
        <w:rPr>
          <w:b/>
          <w:color w:val="000000"/>
          <w:sz w:val="28"/>
          <w:szCs w:val="28"/>
        </w:rPr>
        <w:t xml:space="preserve"> в решение №</w:t>
      </w:r>
      <w:r w:rsidR="006573CA">
        <w:rPr>
          <w:b/>
          <w:color w:val="000000"/>
          <w:sz w:val="28"/>
          <w:szCs w:val="28"/>
        </w:rPr>
        <w:t xml:space="preserve">  194 </w:t>
      </w:r>
      <w:r w:rsidR="00D6079D">
        <w:rPr>
          <w:b/>
          <w:color w:val="000000"/>
          <w:sz w:val="28"/>
          <w:szCs w:val="28"/>
        </w:rPr>
        <w:t xml:space="preserve">от </w:t>
      </w:r>
      <w:r w:rsidR="001420B1">
        <w:rPr>
          <w:b/>
          <w:color w:val="000000"/>
          <w:sz w:val="28"/>
          <w:szCs w:val="28"/>
        </w:rPr>
        <w:t xml:space="preserve">                          18.08.2017</w:t>
      </w:r>
      <w:r w:rsidR="00D6079D">
        <w:rPr>
          <w:b/>
          <w:color w:val="000000"/>
          <w:sz w:val="28"/>
          <w:szCs w:val="28"/>
        </w:rPr>
        <w:t>года</w:t>
      </w:r>
    </w:p>
    <w:p w:rsidR="00FB3B69" w:rsidRPr="009A0596" w:rsidRDefault="006573CA" w:rsidP="001420B1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решения  Совета сельского поселения Кушнаренковский сельсовет муниципального района Кушнаренковский район Республики  </w:t>
      </w:r>
      <w:r w:rsidR="00A55641">
        <w:rPr>
          <w:b/>
          <w:bCs/>
          <w:sz w:val="28"/>
          <w:szCs w:val="28"/>
        </w:rPr>
        <w:t>Башкортостан</w:t>
      </w:r>
      <w:r>
        <w:rPr>
          <w:b/>
          <w:bCs/>
          <w:sz w:val="28"/>
          <w:szCs w:val="28"/>
        </w:rPr>
        <w:t>« О</w:t>
      </w:r>
      <w:r w:rsidR="00A55641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 </w:t>
      </w:r>
      <w:r w:rsidR="00A55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правил</w:t>
      </w:r>
      <w:r w:rsidR="00A55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землепользования и застройки 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ушнаренково сельского поселения Кушнаренковский сельсовет».</w:t>
      </w:r>
    </w:p>
    <w:p w:rsidR="00FB3B69" w:rsidRDefault="00FB3B69" w:rsidP="00FB3B69">
      <w:pPr>
        <w:jc w:val="center"/>
      </w:pPr>
    </w:p>
    <w:p w:rsidR="00FB3B69" w:rsidRDefault="00FB3B69" w:rsidP="00FB3B69">
      <w:pPr>
        <w:rPr>
          <w:color w:val="000000"/>
        </w:rPr>
      </w:pPr>
    </w:p>
    <w:p w:rsidR="006573CA" w:rsidRPr="006573CA" w:rsidRDefault="00FB3B69" w:rsidP="00A36E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530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</w:t>
      </w:r>
      <w:r w:rsidRPr="009A0596">
        <w:rPr>
          <w:color w:val="000000"/>
          <w:sz w:val="28"/>
          <w:szCs w:val="28"/>
        </w:rPr>
        <w:t xml:space="preserve">В соответствии с протестом 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 w:rsidR="006412BB"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6412BB">
        <w:rPr>
          <w:color w:val="000000"/>
          <w:sz w:val="28"/>
          <w:szCs w:val="28"/>
        </w:rPr>
        <w:t>ной</w:t>
      </w:r>
      <w:r w:rsidR="00D6079D">
        <w:rPr>
          <w:color w:val="000000"/>
          <w:sz w:val="28"/>
          <w:szCs w:val="28"/>
        </w:rPr>
        <w:t xml:space="preserve">  прокуратуры от </w:t>
      </w:r>
      <w:r w:rsidR="006573CA">
        <w:rPr>
          <w:color w:val="000000"/>
          <w:sz w:val="28"/>
          <w:szCs w:val="28"/>
        </w:rPr>
        <w:t>31.07.2018</w:t>
      </w:r>
      <w:r w:rsidRPr="009A05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Pr="009A0596">
        <w:rPr>
          <w:color w:val="000000"/>
          <w:sz w:val="28"/>
          <w:szCs w:val="28"/>
        </w:rPr>
        <w:t>7д-201</w:t>
      </w:r>
      <w:r w:rsidR="006573CA">
        <w:rPr>
          <w:color w:val="000000"/>
          <w:sz w:val="28"/>
          <w:szCs w:val="28"/>
        </w:rPr>
        <w:t>8</w:t>
      </w:r>
      <w:r w:rsidRPr="009A059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решение Совета </w:t>
      </w:r>
      <w:r w:rsidR="006573CA">
        <w:rPr>
          <w:color w:val="000000"/>
          <w:sz w:val="28"/>
          <w:szCs w:val="28"/>
        </w:rPr>
        <w:t xml:space="preserve"> сельского поселения </w:t>
      </w:r>
      <w:r w:rsidRPr="009A0596">
        <w:rPr>
          <w:color w:val="000000"/>
          <w:sz w:val="28"/>
          <w:szCs w:val="28"/>
        </w:rPr>
        <w:t xml:space="preserve">Кушнаренковский сельсовет </w:t>
      </w:r>
      <w:r w:rsidR="006573CA">
        <w:rPr>
          <w:b/>
          <w:color w:val="000000"/>
          <w:sz w:val="28"/>
          <w:szCs w:val="28"/>
          <w:highlight w:val="white"/>
        </w:rPr>
        <w:t xml:space="preserve"> </w:t>
      </w:r>
      <w:r w:rsidR="006573CA" w:rsidRPr="009A0596">
        <w:rPr>
          <w:b/>
          <w:color w:val="000000"/>
          <w:sz w:val="28"/>
          <w:szCs w:val="28"/>
          <w:highlight w:val="white"/>
        </w:rPr>
        <w:t xml:space="preserve"> </w:t>
      </w:r>
      <w:r w:rsidR="006573CA">
        <w:rPr>
          <w:b/>
          <w:color w:val="000000"/>
          <w:sz w:val="28"/>
          <w:szCs w:val="28"/>
        </w:rPr>
        <w:t xml:space="preserve">  </w:t>
      </w:r>
      <w:r w:rsidR="006573CA" w:rsidRPr="006573CA">
        <w:rPr>
          <w:color w:val="000000"/>
          <w:sz w:val="28"/>
          <w:szCs w:val="28"/>
        </w:rPr>
        <w:t xml:space="preserve">№  194 от 18.08.2017 года  </w:t>
      </w:r>
    </w:p>
    <w:p w:rsidR="006573CA" w:rsidRPr="006573CA" w:rsidRDefault="006573CA" w:rsidP="00A36E02">
      <w:pPr>
        <w:tabs>
          <w:tab w:val="left" w:pos="2520"/>
          <w:tab w:val="center" w:pos="4677"/>
        </w:tabs>
        <w:jc w:val="both"/>
        <w:rPr>
          <w:sz w:val="28"/>
          <w:szCs w:val="28"/>
        </w:rPr>
      </w:pPr>
      <w:r w:rsidRPr="006573CA">
        <w:rPr>
          <w:bCs/>
          <w:sz w:val="28"/>
          <w:szCs w:val="28"/>
        </w:rPr>
        <w:t>«О проекте решения  Совета сельского поселения Кушнаренковский сельсовет муниципального района Кушнаренковский район Республики  « О</w:t>
      </w:r>
      <w:r w:rsidR="00A55641">
        <w:rPr>
          <w:bCs/>
          <w:sz w:val="28"/>
          <w:szCs w:val="28"/>
        </w:rPr>
        <w:t>б утверждении</w:t>
      </w:r>
      <w:r w:rsidRPr="006573CA">
        <w:rPr>
          <w:bCs/>
          <w:sz w:val="28"/>
          <w:szCs w:val="28"/>
        </w:rPr>
        <w:t xml:space="preserve"> </w:t>
      </w:r>
      <w:r w:rsidR="00A55641">
        <w:rPr>
          <w:bCs/>
          <w:sz w:val="28"/>
          <w:szCs w:val="28"/>
        </w:rPr>
        <w:t xml:space="preserve"> </w:t>
      </w:r>
      <w:r w:rsidRPr="006573CA">
        <w:rPr>
          <w:bCs/>
          <w:sz w:val="28"/>
          <w:szCs w:val="28"/>
        </w:rPr>
        <w:t>правил</w:t>
      </w:r>
      <w:r w:rsidR="00A55641">
        <w:rPr>
          <w:bCs/>
          <w:sz w:val="28"/>
          <w:szCs w:val="28"/>
        </w:rPr>
        <w:t xml:space="preserve"> </w:t>
      </w:r>
      <w:r w:rsidRPr="006573CA">
        <w:rPr>
          <w:bCs/>
          <w:sz w:val="28"/>
          <w:szCs w:val="28"/>
        </w:rPr>
        <w:t xml:space="preserve"> землепользования и застройки с</w:t>
      </w:r>
      <w:proofErr w:type="gramStart"/>
      <w:r w:rsidRPr="006573CA">
        <w:rPr>
          <w:bCs/>
          <w:sz w:val="28"/>
          <w:szCs w:val="28"/>
        </w:rPr>
        <w:t>.К</w:t>
      </w:r>
      <w:proofErr w:type="gramEnd"/>
      <w:r w:rsidRPr="006573CA">
        <w:rPr>
          <w:bCs/>
          <w:sz w:val="28"/>
          <w:szCs w:val="28"/>
        </w:rPr>
        <w:t>ушнаренково сельского поселения Кушнаренковский сельсовет».</w:t>
      </w:r>
    </w:p>
    <w:p w:rsidR="00D6079D" w:rsidRDefault="006573CA" w:rsidP="00A36E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079D">
        <w:rPr>
          <w:color w:val="000000"/>
          <w:sz w:val="28"/>
          <w:szCs w:val="28"/>
        </w:rPr>
        <w:t xml:space="preserve">Совет сельского поселения Кушнаренковский сельсовет </w:t>
      </w:r>
      <w:r w:rsidR="00D6079D" w:rsidRPr="00D6079D">
        <w:rPr>
          <w:b/>
          <w:color w:val="000000"/>
          <w:sz w:val="28"/>
          <w:szCs w:val="28"/>
        </w:rPr>
        <w:t>решил</w:t>
      </w:r>
      <w:r w:rsidR="00D6079D">
        <w:rPr>
          <w:color w:val="000000"/>
          <w:sz w:val="28"/>
          <w:szCs w:val="28"/>
        </w:rPr>
        <w:t>:</w:t>
      </w:r>
    </w:p>
    <w:p w:rsidR="00D6079D" w:rsidRPr="00A36E02" w:rsidRDefault="00D6079D" w:rsidP="00A36E02">
      <w:pPr>
        <w:tabs>
          <w:tab w:val="left" w:pos="2520"/>
          <w:tab w:val="center" w:pos="4677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5362">
        <w:rPr>
          <w:color w:val="000000"/>
          <w:sz w:val="28"/>
          <w:szCs w:val="28"/>
        </w:rPr>
        <w:t xml:space="preserve">     </w:t>
      </w:r>
      <w:r w:rsidR="006573CA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1E5362">
        <w:rPr>
          <w:color w:val="000000"/>
          <w:sz w:val="28"/>
          <w:szCs w:val="28"/>
        </w:rPr>
        <w:t xml:space="preserve">связи с  вступлением в силу с </w:t>
      </w:r>
      <w:r w:rsidR="00A36E02">
        <w:rPr>
          <w:color w:val="000000"/>
          <w:sz w:val="28"/>
          <w:szCs w:val="28"/>
        </w:rPr>
        <w:t>29.12.2017</w:t>
      </w:r>
      <w:r w:rsidR="001E5362">
        <w:rPr>
          <w:color w:val="000000"/>
          <w:sz w:val="28"/>
          <w:szCs w:val="28"/>
        </w:rPr>
        <w:t xml:space="preserve"> года Федерального закона </w:t>
      </w:r>
      <w:r w:rsidR="00A36E02">
        <w:rPr>
          <w:color w:val="000000"/>
          <w:sz w:val="28"/>
          <w:szCs w:val="28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E5362">
        <w:rPr>
          <w:color w:val="000000"/>
          <w:sz w:val="28"/>
          <w:szCs w:val="28"/>
        </w:rPr>
        <w:t xml:space="preserve"> </w:t>
      </w:r>
      <w:r w:rsidR="00A36E02">
        <w:rPr>
          <w:color w:val="000000"/>
          <w:sz w:val="28"/>
          <w:szCs w:val="28"/>
        </w:rPr>
        <w:t xml:space="preserve">  </w:t>
      </w:r>
      <w:r w:rsidR="001E5362">
        <w:rPr>
          <w:color w:val="000000"/>
          <w:sz w:val="28"/>
          <w:szCs w:val="28"/>
        </w:rPr>
        <w:t xml:space="preserve"> </w:t>
      </w:r>
      <w:r w:rsidR="00A36E02">
        <w:rPr>
          <w:color w:val="000000"/>
          <w:sz w:val="28"/>
          <w:szCs w:val="28"/>
        </w:rPr>
        <w:t xml:space="preserve">в </w:t>
      </w:r>
      <w:r w:rsidR="001E5362">
        <w:rPr>
          <w:color w:val="000000"/>
          <w:sz w:val="28"/>
          <w:szCs w:val="28"/>
        </w:rPr>
        <w:t xml:space="preserve"> Приложени</w:t>
      </w:r>
      <w:r w:rsidR="00A36E02">
        <w:rPr>
          <w:color w:val="000000"/>
          <w:sz w:val="28"/>
          <w:szCs w:val="28"/>
        </w:rPr>
        <w:t>е</w:t>
      </w:r>
      <w:r w:rsidR="001E5362">
        <w:rPr>
          <w:color w:val="000000"/>
          <w:sz w:val="28"/>
          <w:szCs w:val="28"/>
        </w:rPr>
        <w:t xml:space="preserve"> № </w:t>
      </w:r>
      <w:r w:rsidR="00A36E02">
        <w:rPr>
          <w:color w:val="000000"/>
          <w:sz w:val="28"/>
          <w:szCs w:val="28"/>
        </w:rPr>
        <w:t>3</w:t>
      </w:r>
      <w:r w:rsidR="001E5362">
        <w:rPr>
          <w:color w:val="000000"/>
          <w:sz w:val="28"/>
          <w:szCs w:val="28"/>
        </w:rPr>
        <w:t xml:space="preserve"> к решению Совета сельского поселения Кушнаренковский сельсовет муниципального района Кушнаренковский район Республики Башкортостан </w:t>
      </w:r>
      <w:r w:rsidR="00A36E02">
        <w:rPr>
          <w:color w:val="000000"/>
          <w:sz w:val="28"/>
          <w:szCs w:val="28"/>
        </w:rPr>
        <w:t xml:space="preserve">№ 194 от 18.08.2017 года  </w:t>
      </w:r>
      <w:r w:rsidR="00A36E02" w:rsidRPr="00A36E02">
        <w:rPr>
          <w:bCs/>
          <w:sz w:val="28"/>
          <w:szCs w:val="28"/>
        </w:rPr>
        <w:t>«О проекте решения  Совета сельского поселения Кушнаренковский сельсовет муниципального района Кушн</w:t>
      </w:r>
      <w:r w:rsidR="00A55641">
        <w:rPr>
          <w:bCs/>
          <w:sz w:val="28"/>
          <w:szCs w:val="28"/>
        </w:rPr>
        <w:t>аренковский район Республики Башкортостан</w:t>
      </w:r>
      <w:proofErr w:type="gramEnd"/>
      <w:r w:rsidR="00A55641">
        <w:rPr>
          <w:bCs/>
          <w:sz w:val="28"/>
          <w:szCs w:val="28"/>
        </w:rPr>
        <w:t xml:space="preserve"> «</w:t>
      </w:r>
      <w:r w:rsidR="00A36E02" w:rsidRPr="00A36E02">
        <w:rPr>
          <w:bCs/>
          <w:sz w:val="28"/>
          <w:szCs w:val="28"/>
        </w:rPr>
        <w:t>О</w:t>
      </w:r>
      <w:r w:rsidR="00A55641">
        <w:rPr>
          <w:bCs/>
          <w:sz w:val="28"/>
          <w:szCs w:val="28"/>
        </w:rPr>
        <w:t>б</w:t>
      </w:r>
      <w:r w:rsidR="00A36E02" w:rsidRPr="00A36E02">
        <w:rPr>
          <w:bCs/>
          <w:sz w:val="28"/>
          <w:szCs w:val="28"/>
        </w:rPr>
        <w:t xml:space="preserve"> </w:t>
      </w:r>
      <w:r w:rsidR="00A55641">
        <w:rPr>
          <w:bCs/>
          <w:sz w:val="28"/>
          <w:szCs w:val="28"/>
        </w:rPr>
        <w:t xml:space="preserve">утверждении </w:t>
      </w:r>
      <w:r w:rsidR="00A36E02" w:rsidRPr="00A36E02">
        <w:rPr>
          <w:bCs/>
          <w:sz w:val="28"/>
          <w:szCs w:val="28"/>
        </w:rPr>
        <w:t>правил</w:t>
      </w:r>
      <w:r w:rsidR="00A55641">
        <w:rPr>
          <w:bCs/>
          <w:sz w:val="28"/>
          <w:szCs w:val="28"/>
        </w:rPr>
        <w:t xml:space="preserve"> </w:t>
      </w:r>
      <w:r w:rsidR="00A36E02" w:rsidRPr="00A36E02">
        <w:rPr>
          <w:bCs/>
          <w:sz w:val="28"/>
          <w:szCs w:val="28"/>
        </w:rPr>
        <w:t xml:space="preserve"> землепользования и застройки с</w:t>
      </w:r>
      <w:proofErr w:type="gramStart"/>
      <w:r w:rsidR="00A36E02" w:rsidRPr="00A36E02">
        <w:rPr>
          <w:bCs/>
          <w:sz w:val="28"/>
          <w:szCs w:val="28"/>
        </w:rPr>
        <w:t>.К</w:t>
      </w:r>
      <w:proofErr w:type="gramEnd"/>
      <w:r w:rsidR="00A36E02">
        <w:rPr>
          <w:bCs/>
          <w:sz w:val="28"/>
          <w:szCs w:val="28"/>
        </w:rPr>
        <w:t xml:space="preserve">ушнаренково сельского поселения  </w:t>
      </w:r>
      <w:r w:rsidR="00A36E02" w:rsidRPr="00A36E02">
        <w:rPr>
          <w:bCs/>
          <w:sz w:val="28"/>
          <w:szCs w:val="28"/>
        </w:rPr>
        <w:t>Кушнаренковский сельсовет»</w:t>
      </w:r>
      <w:r w:rsidR="00A36E02">
        <w:rPr>
          <w:b/>
          <w:bCs/>
          <w:sz w:val="28"/>
          <w:szCs w:val="28"/>
        </w:rPr>
        <w:t xml:space="preserve"> добавить </w:t>
      </w:r>
      <w:r w:rsidR="001E5362">
        <w:rPr>
          <w:color w:val="000000"/>
          <w:sz w:val="28"/>
          <w:szCs w:val="28"/>
        </w:rPr>
        <w:t xml:space="preserve">следующие слова </w:t>
      </w:r>
      <w:r w:rsidR="00A36E02">
        <w:rPr>
          <w:color w:val="000000"/>
          <w:sz w:val="28"/>
          <w:szCs w:val="28"/>
        </w:rPr>
        <w:t xml:space="preserve"> «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</w:t>
      </w:r>
      <w:r w:rsidR="00A55641">
        <w:rPr>
          <w:color w:val="000000"/>
          <w:sz w:val="28"/>
          <w:szCs w:val="28"/>
        </w:rPr>
        <w:t>авил благоустройства территории</w:t>
      </w:r>
      <w:r w:rsidR="001420B1">
        <w:rPr>
          <w:color w:val="000000"/>
          <w:sz w:val="28"/>
          <w:szCs w:val="28"/>
        </w:rPr>
        <w:t>,</w:t>
      </w:r>
      <w:r w:rsidR="00A55641">
        <w:rPr>
          <w:color w:val="000000"/>
          <w:sz w:val="28"/>
          <w:szCs w:val="28"/>
        </w:rPr>
        <w:t xml:space="preserve"> </w:t>
      </w:r>
      <w:r w:rsidR="001420B1">
        <w:rPr>
          <w:color w:val="000000"/>
          <w:sz w:val="28"/>
          <w:szCs w:val="28"/>
        </w:rPr>
        <w:t xml:space="preserve">проектам. </w:t>
      </w:r>
      <w:proofErr w:type="gramStart"/>
      <w:r w:rsidR="001420B1">
        <w:rPr>
          <w:color w:val="000000"/>
          <w:sz w:val="28"/>
          <w:szCs w:val="28"/>
        </w:rPr>
        <w:t xml:space="preserve">Предусматривающим внесение изменений в один из утвержденных документов, проектам решений о предоставлении разрешения на условно </w:t>
      </w:r>
      <w:r w:rsidR="001420B1">
        <w:rPr>
          <w:color w:val="000000"/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C748B">
        <w:rPr>
          <w:color w:val="000000"/>
          <w:sz w:val="28"/>
          <w:szCs w:val="28"/>
        </w:rPr>
        <w:t xml:space="preserve"> </w:t>
      </w:r>
      <w:r w:rsidR="001420B1">
        <w:rPr>
          <w:color w:val="000000"/>
          <w:sz w:val="28"/>
          <w:szCs w:val="28"/>
        </w:rPr>
        <w:t>провод</w:t>
      </w:r>
      <w:r w:rsidR="00AC748B">
        <w:rPr>
          <w:color w:val="000000"/>
          <w:sz w:val="28"/>
          <w:szCs w:val="28"/>
        </w:rPr>
        <w:t>ятся</w:t>
      </w:r>
      <w:r w:rsidR="00583EDB">
        <w:rPr>
          <w:color w:val="000000"/>
          <w:sz w:val="28"/>
          <w:szCs w:val="28"/>
        </w:rPr>
        <w:t xml:space="preserve"> не только публичные слушания, но и </w:t>
      </w:r>
      <w:r w:rsidR="001420B1">
        <w:rPr>
          <w:color w:val="000000"/>
          <w:sz w:val="28"/>
          <w:szCs w:val="28"/>
        </w:rPr>
        <w:t xml:space="preserve"> </w:t>
      </w:r>
      <w:proofErr w:type="spellStart"/>
      <w:r w:rsidR="001420B1">
        <w:rPr>
          <w:color w:val="000000"/>
          <w:sz w:val="28"/>
          <w:szCs w:val="28"/>
        </w:rPr>
        <w:t>общественные</w:t>
      </w:r>
      <w:proofErr w:type="spellEnd"/>
      <w:r w:rsidR="001420B1">
        <w:rPr>
          <w:color w:val="000000"/>
          <w:sz w:val="28"/>
          <w:szCs w:val="28"/>
        </w:rPr>
        <w:t xml:space="preserve"> обсуждения.</w:t>
      </w:r>
      <w:proofErr w:type="gramEnd"/>
    </w:p>
    <w:p w:rsidR="002D5308" w:rsidRPr="00D6079D" w:rsidRDefault="002D5308" w:rsidP="00A36E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комиссию по бюджету и налогам.</w:t>
      </w:r>
    </w:p>
    <w:p w:rsidR="00D6079D" w:rsidRPr="009A0596" w:rsidRDefault="00D6079D" w:rsidP="00A36E02">
      <w:pPr>
        <w:tabs>
          <w:tab w:val="left" w:pos="2520"/>
          <w:tab w:val="center" w:pos="4677"/>
        </w:tabs>
        <w:jc w:val="both"/>
        <w:rPr>
          <w:b/>
          <w:sz w:val="28"/>
          <w:szCs w:val="28"/>
        </w:rPr>
      </w:pPr>
    </w:p>
    <w:p w:rsidR="00FB3B69" w:rsidRPr="009A0596" w:rsidRDefault="00D6079D" w:rsidP="00A36E0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B3B69" w:rsidRPr="0014092E" w:rsidRDefault="00D6079D" w:rsidP="00A36E0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14092E" w:rsidRDefault="00FB3B69" w:rsidP="00A36E02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420B1"/>
    <w:rsid w:val="001B2692"/>
    <w:rsid w:val="001E4917"/>
    <w:rsid w:val="001E5362"/>
    <w:rsid w:val="00203546"/>
    <w:rsid w:val="0024110C"/>
    <w:rsid w:val="00241757"/>
    <w:rsid w:val="00270BBB"/>
    <w:rsid w:val="002D5308"/>
    <w:rsid w:val="00337C6F"/>
    <w:rsid w:val="00343429"/>
    <w:rsid w:val="00380E8B"/>
    <w:rsid w:val="003B1469"/>
    <w:rsid w:val="003F5A4E"/>
    <w:rsid w:val="0042421E"/>
    <w:rsid w:val="004323B5"/>
    <w:rsid w:val="004424EF"/>
    <w:rsid w:val="0047048E"/>
    <w:rsid w:val="00583EDB"/>
    <w:rsid w:val="006412BB"/>
    <w:rsid w:val="0065567E"/>
    <w:rsid w:val="006573CA"/>
    <w:rsid w:val="00681FAD"/>
    <w:rsid w:val="00730238"/>
    <w:rsid w:val="00787E4F"/>
    <w:rsid w:val="007932C7"/>
    <w:rsid w:val="00822D1D"/>
    <w:rsid w:val="00834CCE"/>
    <w:rsid w:val="00874637"/>
    <w:rsid w:val="00884805"/>
    <w:rsid w:val="00905196"/>
    <w:rsid w:val="009132C8"/>
    <w:rsid w:val="00926243"/>
    <w:rsid w:val="009453C0"/>
    <w:rsid w:val="00947503"/>
    <w:rsid w:val="00964087"/>
    <w:rsid w:val="00986A5A"/>
    <w:rsid w:val="009A3B62"/>
    <w:rsid w:val="00A36E02"/>
    <w:rsid w:val="00A55641"/>
    <w:rsid w:val="00AA7CC0"/>
    <w:rsid w:val="00AC748B"/>
    <w:rsid w:val="00AE18F1"/>
    <w:rsid w:val="00AE4E80"/>
    <w:rsid w:val="00B5630D"/>
    <w:rsid w:val="00B76FEB"/>
    <w:rsid w:val="00B8022C"/>
    <w:rsid w:val="00B93875"/>
    <w:rsid w:val="00C04E8C"/>
    <w:rsid w:val="00C10707"/>
    <w:rsid w:val="00C53148"/>
    <w:rsid w:val="00C66494"/>
    <w:rsid w:val="00D13F1D"/>
    <w:rsid w:val="00D6079D"/>
    <w:rsid w:val="00E025B5"/>
    <w:rsid w:val="00E25FDC"/>
    <w:rsid w:val="00E475A6"/>
    <w:rsid w:val="00E74A88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186-3573-4ED8-9EFE-4D57E188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2019-01-17T04:14:00Z</cp:lastPrinted>
  <dcterms:created xsi:type="dcterms:W3CDTF">2018-12-21T07:40:00Z</dcterms:created>
  <dcterms:modified xsi:type="dcterms:W3CDTF">2019-01-17T04:17:00Z</dcterms:modified>
</cp:coreProperties>
</file>