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B7" w:rsidRPr="005032B7" w:rsidRDefault="002E6852" w:rsidP="002E6852">
      <w:pPr>
        <w:tabs>
          <w:tab w:val="left" w:pos="7668"/>
        </w:tabs>
        <w:rPr>
          <w:rFonts w:ascii="Times New Roman" w:hAnsi="Times New Roman" w:cs="Times New Roman"/>
        </w:rPr>
      </w:pPr>
      <w:r>
        <w:rPr>
          <w:rFonts w:ascii="Times New Roman" w:hAnsi="Times New Roman" w:cs="Times New Roman"/>
        </w:rPr>
        <w:t xml:space="preserve">                                                                                                                               приложение</w:t>
      </w:r>
    </w:p>
    <w:p w:rsidR="005032B7" w:rsidRPr="005032B7" w:rsidRDefault="00E63B46" w:rsidP="00B74705">
      <w:pPr>
        <w:rPr>
          <w:rFonts w:ascii="Times New Roman" w:hAnsi="Times New Roman" w:cs="Times New Roman"/>
        </w:rPr>
      </w:pPr>
      <w:r>
        <w:rPr>
          <w:rFonts w:ascii="Times New Roman" w:hAnsi="Times New Roman" w:cs="Times New Roman"/>
        </w:rPr>
        <w:t xml:space="preserve"> </w:t>
      </w:r>
    </w:p>
    <w:p w:rsidR="005032B7" w:rsidRPr="005032B7" w:rsidRDefault="00E63B46" w:rsidP="00E63B46">
      <w:pPr>
        <w:jc w:val="center"/>
        <w:rPr>
          <w:rFonts w:ascii="Times New Roman" w:hAnsi="Times New Roman" w:cs="Times New Roman"/>
        </w:rPr>
      </w:pPr>
      <w:r>
        <w:rPr>
          <w:rFonts w:ascii="Times New Roman" w:hAnsi="Times New Roman" w:cs="Times New Roman"/>
        </w:rPr>
        <w:t xml:space="preserve">                                                                                                   </w:t>
      </w:r>
      <w:r w:rsidR="005032B7" w:rsidRPr="005032B7">
        <w:rPr>
          <w:rFonts w:ascii="Times New Roman" w:hAnsi="Times New Roman" w:cs="Times New Roman"/>
        </w:rPr>
        <w:t>Утвержден</w:t>
      </w:r>
      <w:r w:rsidR="002E6852">
        <w:rPr>
          <w:rFonts w:ascii="Times New Roman" w:hAnsi="Times New Roman" w:cs="Times New Roman"/>
        </w:rPr>
        <w:t xml:space="preserve"> </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решением Совета депутатов</w:t>
      </w:r>
    </w:p>
    <w:p w:rsidR="005032B7" w:rsidRPr="005032B7" w:rsidRDefault="00E63B46" w:rsidP="00E63B46">
      <w:pPr>
        <w:jc w:val="center"/>
        <w:rPr>
          <w:rFonts w:ascii="Times New Roman" w:hAnsi="Times New Roman" w:cs="Times New Roman"/>
        </w:rPr>
      </w:pPr>
      <w:r>
        <w:rPr>
          <w:rFonts w:ascii="Times New Roman" w:hAnsi="Times New Roman" w:cs="Times New Roman"/>
        </w:rPr>
        <w:t xml:space="preserve">                                                                                                                </w:t>
      </w:r>
      <w:r w:rsidR="005032B7" w:rsidRPr="005032B7">
        <w:rPr>
          <w:rFonts w:ascii="Times New Roman" w:hAnsi="Times New Roman" w:cs="Times New Roman"/>
        </w:rPr>
        <w:t>сельского поселения</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w:t>
      </w:r>
      <w:r w:rsidR="00E63B46">
        <w:rPr>
          <w:rFonts w:ascii="Times New Roman" w:hAnsi="Times New Roman" w:cs="Times New Roman"/>
        </w:rPr>
        <w:t>№</w:t>
      </w:r>
      <w:r w:rsidRPr="005032B7">
        <w:rPr>
          <w:rFonts w:ascii="Times New Roman" w:hAnsi="Times New Roman" w:cs="Times New Roman"/>
        </w:rPr>
        <w:t xml:space="preserve"> </w:t>
      </w:r>
      <w:r w:rsidR="00F9624C">
        <w:rPr>
          <w:rFonts w:ascii="Times New Roman" w:hAnsi="Times New Roman" w:cs="Times New Roman"/>
        </w:rPr>
        <w:t>301</w:t>
      </w:r>
      <w:r w:rsidRPr="005032B7">
        <w:rPr>
          <w:rFonts w:ascii="Times New Roman" w:hAnsi="Times New Roman" w:cs="Times New Roman"/>
        </w:rPr>
        <w:t xml:space="preserve">      от</w:t>
      </w:r>
      <w:r w:rsidR="00F9624C">
        <w:rPr>
          <w:rFonts w:ascii="Times New Roman" w:hAnsi="Times New Roman" w:cs="Times New Roman"/>
        </w:rPr>
        <w:t xml:space="preserve"> 20.12.2018г.</w:t>
      </w:r>
    </w:p>
    <w:p w:rsidR="005032B7" w:rsidRPr="005032B7" w:rsidRDefault="005032B7" w:rsidP="00951D07">
      <w:pPr>
        <w:jc w:val="center"/>
        <w:rPr>
          <w:rFonts w:ascii="Times New Roman" w:hAnsi="Times New Roman" w:cs="Times New Roman"/>
          <w:b/>
        </w:rPr>
      </w:pPr>
      <w:r w:rsidRPr="005032B7">
        <w:rPr>
          <w:rFonts w:ascii="Times New Roman" w:hAnsi="Times New Roman" w:cs="Times New Roman"/>
          <w:b/>
        </w:rPr>
        <w:t>Местные нормативы</w:t>
      </w:r>
      <w:r w:rsidR="00951D07">
        <w:rPr>
          <w:rFonts w:ascii="Times New Roman" w:hAnsi="Times New Roman" w:cs="Times New Roman"/>
          <w:b/>
        </w:rPr>
        <w:t xml:space="preserve"> </w:t>
      </w: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r w:rsidR="00D72BC2">
        <w:rPr>
          <w:rFonts w:ascii="Times New Roman" w:hAnsi="Times New Roman" w:cs="Times New Roman"/>
          <w:b/>
        </w:rPr>
        <w:t xml:space="preserve"> Кушнаренковский сельсовет</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w:t>
      </w:r>
      <w:r w:rsidR="00D72BC2">
        <w:rPr>
          <w:rFonts w:ascii="Times New Roman" w:hAnsi="Times New Roman" w:cs="Times New Roman"/>
        </w:rPr>
        <w:t>и</w:t>
      </w:r>
      <w:r w:rsidRPr="005032B7">
        <w:rPr>
          <w:rFonts w:ascii="Times New Roman" w:hAnsi="Times New Roman" w:cs="Times New Roman"/>
        </w:rPr>
        <w:t xml:space="preserve"> сельск</w:t>
      </w:r>
      <w:r w:rsidR="00D72BC2">
        <w:rPr>
          <w:rFonts w:ascii="Times New Roman" w:hAnsi="Times New Roman" w:cs="Times New Roman"/>
        </w:rPr>
        <w:t>ого</w:t>
      </w:r>
      <w:r w:rsidRPr="005032B7">
        <w:rPr>
          <w:rFonts w:ascii="Times New Roman" w:hAnsi="Times New Roman" w:cs="Times New Roman"/>
        </w:rPr>
        <w:t xml:space="preserve"> поселени</w:t>
      </w:r>
      <w:r w:rsidR="00D72BC2">
        <w:rPr>
          <w:rFonts w:ascii="Times New Roman" w:hAnsi="Times New Roman" w:cs="Times New Roman"/>
        </w:rPr>
        <w:t xml:space="preserve">я Кушнаренковский сельсовет муниципального района Кушнаренковский район </w:t>
      </w:r>
      <w:r w:rsidRPr="005032B7">
        <w:rPr>
          <w:rFonts w:ascii="Times New Roman" w:hAnsi="Times New Roman" w:cs="Times New Roman"/>
        </w:rPr>
        <w:t xml:space="preserve">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w:t>
      </w:r>
      <w:r w:rsidR="00D72BC2">
        <w:rPr>
          <w:rFonts w:ascii="Times New Roman" w:hAnsi="Times New Roman" w:cs="Times New Roman"/>
        </w:rPr>
        <w:t>ого</w:t>
      </w:r>
      <w:r w:rsidRPr="005032B7">
        <w:rPr>
          <w:rFonts w:ascii="Times New Roman" w:hAnsi="Times New Roman" w:cs="Times New Roman"/>
        </w:rPr>
        <w:t xml:space="preserve"> поселени</w:t>
      </w:r>
      <w:r w:rsidR="00D72BC2">
        <w:rPr>
          <w:rFonts w:ascii="Times New Roman" w:hAnsi="Times New Roman" w:cs="Times New Roman"/>
        </w:rPr>
        <w:t xml:space="preserve">я Кушнаренковский сельсовет муниципального района Кушнаренковский район </w:t>
      </w:r>
      <w:r w:rsidRPr="005032B7">
        <w:rPr>
          <w:rFonts w:ascii="Times New Roman" w:hAnsi="Times New Roman" w:cs="Times New Roman"/>
        </w:rPr>
        <w:t xml:space="preserve"> Республики Башкортостан и входящих в </w:t>
      </w:r>
      <w:r w:rsidR="00D72BC2">
        <w:rPr>
          <w:rFonts w:ascii="Times New Roman" w:hAnsi="Times New Roman" w:cs="Times New Roman"/>
        </w:rPr>
        <w:t>его</w:t>
      </w:r>
      <w:r w:rsidRPr="005032B7">
        <w:rPr>
          <w:rFonts w:ascii="Times New Roman" w:hAnsi="Times New Roman" w:cs="Times New Roman"/>
        </w:rPr>
        <w:t xml:space="preserve">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w:t>
      </w:r>
      <w:r w:rsidR="0016051C">
        <w:rPr>
          <w:rFonts w:ascii="Times New Roman" w:hAnsi="Times New Roman" w:cs="Times New Roman"/>
          <w:b/>
        </w:rPr>
        <w:t xml:space="preserve">ого </w:t>
      </w:r>
      <w:r w:rsidRPr="005032B7">
        <w:rPr>
          <w:rFonts w:ascii="Times New Roman" w:hAnsi="Times New Roman" w:cs="Times New Roman"/>
          <w:b/>
        </w:rPr>
        <w:t xml:space="preserve"> поселени</w:t>
      </w:r>
      <w:r w:rsidR="0016051C">
        <w:rPr>
          <w:rFonts w:ascii="Times New Roman" w:hAnsi="Times New Roman" w:cs="Times New Roman"/>
          <w:b/>
        </w:rPr>
        <w:t>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сельск</w:t>
      </w:r>
      <w:r w:rsidR="0016051C">
        <w:rPr>
          <w:rFonts w:ascii="Times New Roman" w:hAnsi="Times New Roman" w:cs="Times New Roman"/>
        </w:rPr>
        <w:t>ого</w:t>
      </w:r>
      <w:r>
        <w:rPr>
          <w:rFonts w:ascii="Times New Roman" w:hAnsi="Times New Roman" w:cs="Times New Roman"/>
        </w:rPr>
        <w:t xml:space="preserve"> </w:t>
      </w:r>
      <w:r w:rsidRPr="005032B7">
        <w:rPr>
          <w:rFonts w:ascii="Times New Roman" w:hAnsi="Times New Roman" w:cs="Times New Roman"/>
        </w:rPr>
        <w:t>поселени</w:t>
      </w:r>
      <w:r w:rsidR="0016051C">
        <w:rPr>
          <w:rFonts w:ascii="Times New Roman" w:hAnsi="Times New Roman" w:cs="Times New Roman"/>
        </w:rPr>
        <w:t>я</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сельск</w:t>
      </w:r>
      <w:r w:rsidR="00A23749">
        <w:rPr>
          <w:rFonts w:ascii="Times New Roman" w:hAnsi="Times New Roman" w:cs="Times New Roman"/>
        </w:rPr>
        <w:t>ого</w:t>
      </w:r>
      <w:r>
        <w:rPr>
          <w:rFonts w:ascii="Times New Roman" w:hAnsi="Times New Roman" w:cs="Times New Roman"/>
        </w:rPr>
        <w:t xml:space="preserve"> </w:t>
      </w:r>
      <w:r w:rsidRPr="005032B7">
        <w:rPr>
          <w:rFonts w:ascii="Times New Roman" w:hAnsi="Times New Roman" w:cs="Times New Roman"/>
        </w:rPr>
        <w:t>поселени</w:t>
      </w:r>
      <w:r w:rsidR="00A23749">
        <w:rPr>
          <w:rFonts w:ascii="Times New Roman" w:hAnsi="Times New Roman" w:cs="Times New Roman"/>
        </w:rPr>
        <w:t xml:space="preserve">я </w:t>
      </w:r>
      <w:r w:rsidRPr="005032B7">
        <w:rPr>
          <w:rFonts w:ascii="Times New Roman" w:hAnsi="Times New Roman" w:cs="Times New Roman"/>
        </w:rPr>
        <w:t xml:space="preserve"> и </w:t>
      </w:r>
      <w:r w:rsidR="00A23749">
        <w:rPr>
          <w:rFonts w:ascii="Times New Roman" w:hAnsi="Times New Roman" w:cs="Times New Roman"/>
        </w:rPr>
        <w:t xml:space="preserve"> </w:t>
      </w:r>
      <w:r w:rsidRPr="005032B7">
        <w:rPr>
          <w:rFonts w:ascii="Times New Roman" w:hAnsi="Times New Roman" w:cs="Times New Roman"/>
        </w:rPr>
        <w:t xml:space="preserve">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w:t>
      </w:r>
      <w:r w:rsidR="00A23749">
        <w:rPr>
          <w:rFonts w:ascii="Times New Roman" w:hAnsi="Times New Roman" w:cs="Times New Roman"/>
        </w:rPr>
        <w:t xml:space="preserve"> сельского поселения Кушнаренковский сельсовет муниципального района Кушнаренковский район </w:t>
      </w:r>
      <w:r w:rsidRPr="005032B7">
        <w:rPr>
          <w:rFonts w:ascii="Times New Roman" w:hAnsi="Times New Roman" w:cs="Times New Roman"/>
        </w:rPr>
        <w:t xml:space="preserve">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w:t>
            </w:r>
            <w:r w:rsidRPr="005032B7">
              <w:rPr>
                <w:rFonts w:ascii="Times New Roman" w:hAnsi="Times New Roman" w:cs="Times New Roman"/>
              </w:rPr>
              <w:lastRenderedPageBreak/>
              <w:t xml:space="preserve">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w:t>
      </w:r>
      <w:r w:rsidR="00A23749">
        <w:rPr>
          <w:rFonts w:ascii="Times New Roman" w:hAnsi="Times New Roman" w:cs="Times New Roman"/>
          <w:sz w:val="20"/>
          <w:szCs w:val="20"/>
        </w:rPr>
        <w:t xml:space="preserve"> сельского поселения Кушнаренковский сельсовет муниципального района Кушнаренковский район  </w:t>
      </w:r>
      <w:r w:rsidRPr="000F6AB2">
        <w:rPr>
          <w:rFonts w:ascii="Times New Roman" w:hAnsi="Times New Roman" w:cs="Times New Roman"/>
          <w:sz w:val="20"/>
          <w:szCs w:val="20"/>
        </w:rPr>
        <w:t xml:space="preserve">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Застройка объектами индивидуального жилищного </w:t>
            </w:r>
            <w:r w:rsidRPr="005032B7">
              <w:rPr>
                <w:rFonts w:ascii="Times New Roman" w:hAnsi="Times New Roman" w:cs="Times New Roman"/>
              </w:rPr>
              <w:lastRenderedPageBreak/>
              <w:t>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w:t>
      </w:r>
      <w:r w:rsidRPr="005032B7">
        <w:rPr>
          <w:rFonts w:ascii="Times New Roman" w:hAnsi="Times New Roman" w:cs="Times New Roman"/>
        </w:rPr>
        <w:lastRenderedPageBreak/>
        <w:t>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посет.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D72BC2">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D72BC2">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w:t>
      </w:r>
      <w:r w:rsidR="0046171F">
        <w:rPr>
          <w:rFonts w:ascii="Times New Roman" w:hAnsi="Times New Roman" w:cs="Times New Roman"/>
        </w:rPr>
        <w:t xml:space="preserve"> </w:t>
      </w:r>
      <w:r w:rsidRPr="00B74705">
        <w:rPr>
          <w:rFonts w:ascii="Times New Roman" w:hAnsi="Times New Roman" w:cs="Times New Roman"/>
        </w:rPr>
        <w:t xml:space="preserve">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w:t>
      </w:r>
      <w:r w:rsidRPr="00B74705">
        <w:rPr>
          <w:rFonts w:ascii="Times New Roman" w:hAnsi="Times New Roman" w:cs="Times New Roman"/>
        </w:rPr>
        <w:lastRenderedPageBreak/>
        <w:t xml:space="preserve">теплогенераторов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свету,м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резервуара,м</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D72BC2">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D72BC2">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D72BC2">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D72BC2">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D72BC2" w:rsidRDefault="00AA464C" w:rsidP="00AA464C">
      <w:pPr>
        <w:autoSpaceDE w:val="0"/>
        <w:autoSpaceDN w:val="0"/>
        <w:adjustRightInd w:val="0"/>
        <w:ind w:firstLine="567"/>
        <w:rPr>
          <w:rFonts w:ascii="Times New Roman" w:hAnsi="Times New Roman" w:cs="Times New Roman"/>
          <w:color w:val="000000"/>
        </w:rPr>
      </w:pPr>
      <w:r w:rsidRPr="00D72BC2">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D72BC2"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D72BC2">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AA464C">
      <w:pPr>
        <w:autoSpaceDE w:val="0"/>
        <w:autoSpaceDN w:val="0"/>
        <w:adjustRightInd w:val="0"/>
        <w:ind w:firstLine="567"/>
        <w:rPr>
          <w:rFonts w:ascii="Times New Roman" w:hAnsi="Times New Roman" w:cs="Times New Roman"/>
          <w:color w:val="000000"/>
          <w:sz w:val="20"/>
        </w:rPr>
      </w:pPr>
      <w:r w:rsidRPr="00D72BC2">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Aэкв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E63B46"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5032B7"/>
    <w:rsid w:val="000424AB"/>
    <w:rsid w:val="000474A7"/>
    <w:rsid w:val="000C1A4E"/>
    <w:rsid w:val="000C1B28"/>
    <w:rsid w:val="000C27F7"/>
    <w:rsid w:val="000C3784"/>
    <w:rsid w:val="000D7632"/>
    <w:rsid w:val="000E4363"/>
    <w:rsid w:val="000F3353"/>
    <w:rsid w:val="000F6AB2"/>
    <w:rsid w:val="00123DF8"/>
    <w:rsid w:val="00155A47"/>
    <w:rsid w:val="0016051C"/>
    <w:rsid w:val="001C5C2A"/>
    <w:rsid w:val="00276FB4"/>
    <w:rsid w:val="002D062D"/>
    <w:rsid w:val="002E6852"/>
    <w:rsid w:val="003255AC"/>
    <w:rsid w:val="003866D4"/>
    <w:rsid w:val="003950F8"/>
    <w:rsid w:val="003C3F3D"/>
    <w:rsid w:val="003C69BD"/>
    <w:rsid w:val="004150DF"/>
    <w:rsid w:val="004307A9"/>
    <w:rsid w:val="0044223E"/>
    <w:rsid w:val="004553B9"/>
    <w:rsid w:val="004609EB"/>
    <w:rsid w:val="0046171F"/>
    <w:rsid w:val="00462597"/>
    <w:rsid w:val="0046503F"/>
    <w:rsid w:val="005032B7"/>
    <w:rsid w:val="005A2F2F"/>
    <w:rsid w:val="005E0C88"/>
    <w:rsid w:val="00601251"/>
    <w:rsid w:val="00607368"/>
    <w:rsid w:val="00621582"/>
    <w:rsid w:val="006251D0"/>
    <w:rsid w:val="007B4A0A"/>
    <w:rsid w:val="007B7A49"/>
    <w:rsid w:val="007C468D"/>
    <w:rsid w:val="00822D34"/>
    <w:rsid w:val="00846F0B"/>
    <w:rsid w:val="00884C5D"/>
    <w:rsid w:val="008B2992"/>
    <w:rsid w:val="009427B1"/>
    <w:rsid w:val="009435E2"/>
    <w:rsid w:val="00951D07"/>
    <w:rsid w:val="009B43D0"/>
    <w:rsid w:val="009E1292"/>
    <w:rsid w:val="00A111B4"/>
    <w:rsid w:val="00A23749"/>
    <w:rsid w:val="00A67C8A"/>
    <w:rsid w:val="00AA464C"/>
    <w:rsid w:val="00B53419"/>
    <w:rsid w:val="00B74705"/>
    <w:rsid w:val="00B83241"/>
    <w:rsid w:val="00BA0146"/>
    <w:rsid w:val="00C14020"/>
    <w:rsid w:val="00C44C17"/>
    <w:rsid w:val="00C50B75"/>
    <w:rsid w:val="00C610BA"/>
    <w:rsid w:val="00C726CA"/>
    <w:rsid w:val="00C86A37"/>
    <w:rsid w:val="00CD531C"/>
    <w:rsid w:val="00D00509"/>
    <w:rsid w:val="00D4057F"/>
    <w:rsid w:val="00D72BC2"/>
    <w:rsid w:val="00DA35B5"/>
    <w:rsid w:val="00DC1EDB"/>
    <w:rsid w:val="00E0620A"/>
    <w:rsid w:val="00E2066D"/>
    <w:rsid w:val="00E63B46"/>
    <w:rsid w:val="00E66E57"/>
    <w:rsid w:val="00EC36D4"/>
    <w:rsid w:val="00EE06EE"/>
    <w:rsid w:val="00F67F5C"/>
    <w:rsid w:val="00F75E58"/>
    <w:rsid w:val="00F77795"/>
    <w:rsid w:val="00F9624C"/>
    <w:rsid w:val="00FA2C1D"/>
    <w:rsid w:val="00FB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B7071-84B8-4B9F-9BD0-8F88C565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193</Pages>
  <Words>82135</Words>
  <Characters>468176</Characters>
  <Application>Microsoft Office Word</Application>
  <DocSecurity>0</DocSecurity>
  <Lines>3901</Lines>
  <Paragraphs>1098</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1</cp:lastModifiedBy>
  <cp:revision>10</cp:revision>
  <dcterms:created xsi:type="dcterms:W3CDTF">2015-09-03T09:26:00Z</dcterms:created>
  <dcterms:modified xsi:type="dcterms:W3CDTF">2018-12-25T03:57:00Z</dcterms:modified>
</cp:coreProperties>
</file>