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РеспубликаҺы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ауылы</w:t>
            </w:r>
            <w:r w:rsidRPr="008D3EA3">
              <w:rPr>
                <w:rFonts w:ascii="Times New Roman" w:hAnsi="Times New Roman"/>
                <w:sz w:val="16"/>
              </w:rPr>
              <w:t>, Островский урамы,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етенсе</w:t>
      </w:r>
      <w:r w:rsidR="00B76FEB">
        <w:rPr>
          <w:sz w:val="28"/>
          <w:szCs w:val="28"/>
        </w:rPr>
        <w:t xml:space="preserve">   сакырылышы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2F1226">
        <w:rPr>
          <w:rFonts w:ascii="Times New Roman" w:hAnsi="Times New Roman" w:cs="Times New Roman"/>
          <w:b w:val="0"/>
          <w:i w:val="0"/>
        </w:rPr>
        <w:t xml:space="preserve">Утыз </w:t>
      </w:r>
      <w:r w:rsidR="00D6079D">
        <w:rPr>
          <w:rFonts w:ascii="Times New Roman" w:hAnsi="Times New Roman" w:cs="Times New Roman"/>
          <w:b w:val="0"/>
          <w:i w:val="0"/>
        </w:rPr>
        <w:t xml:space="preserve"> </w:t>
      </w:r>
      <w:r w:rsidR="002F1226">
        <w:rPr>
          <w:rFonts w:ascii="Times New Roman" w:hAnsi="Times New Roman" w:cs="Times New Roman"/>
          <w:b w:val="0"/>
          <w:i w:val="0"/>
        </w:rPr>
        <w:t xml:space="preserve">алтынсы </w:t>
      </w:r>
      <w:r w:rsidR="009453C0">
        <w:rPr>
          <w:rFonts w:ascii="Times New Roman" w:hAnsi="Times New Roman" w:cs="Times New Roman"/>
          <w:b w:val="0"/>
          <w:i w:val="0"/>
        </w:rPr>
        <w:t xml:space="preserve">ултырышы                  </w:t>
      </w:r>
      <w:r w:rsidR="00D6079D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2F1226">
        <w:rPr>
          <w:rFonts w:ascii="Times New Roman" w:hAnsi="Times New Roman" w:cs="Times New Roman"/>
          <w:b w:val="0"/>
          <w:i w:val="0"/>
        </w:rPr>
        <w:t xml:space="preserve">тридцать шестое </w:t>
      </w:r>
      <w:r w:rsidR="00D6079D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9D">
        <w:rPr>
          <w:sz w:val="28"/>
          <w:szCs w:val="28"/>
        </w:rPr>
        <w:t xml:space="preserve">           </w:t>
      </w:r>
      <w:r w:rsidR="00D6079D">
        <w:rPr>
          <w:sz w:val="28"/>
          <w:szCs w:val="28"/>
          <w:lang w:val="ba-RU"/>
        </w:rPr>
        <w:t xml:space="preserve">10 </w:t>
      </w:r>
      <w:r w:rsidR="002F1226">
        <w:rPr>
          <w:sz w:val="28"/>
          <w:szCs w:val="28"/>
          <w:lang w:val="ba-RU"/>
        </w:rPr>
        <w:t xml:space="preserve">август 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201</w:t>
      </w:r>
      <w:r w:rsidR="002F1226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>№</w:t>
      </w:r>
      <w:r w:rsidR="001D0211">
        <w:rPr>
          <w:sz w:val="28"/>
          <w:szCs w:val="28"/>
        </w:rPr>
        <w:t>281</w:t>
      </w:r>
      <w:r w:rsidR="00C53148">
        <w:rPr>
          <w:sz w:val="28"/>
          <w:szCs w:val="28"/>
        </w:rPr>
        <w:t xml:space="preserve"> 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D6079D">
        <w:rPr>
          <w:sz w:val="28"/>
          <w:szCs w:val="28"/>
          <w:lang w:val="ba-RU"/>
        </w:rPr>
        <w:t xml:space="preserve">10 </w:t>
      </w:r>
      <w:r w:rsidR="002F1226">
        <w:rPr>
          <w:sz w:val="28"/>
          <w:szCs w:val="28"/>
          <w:lang w:val="ba-RU"/>
        </w:rPr>
        <w:t xml:space="preserve">августа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2F1226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FB3B69" w:rsidRPr="00333EE1" w:rsidRDefault="00FB3B69" w:rsidP="00333EE1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</w:t>
      </w:r>
      <w:r w:rsidRPr="00333EE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О внесении изменений </w:t>
      </w:r>
      <w:r w:rsidRPr="00333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079D" w:rsidRPr="00333EE1">
        <w:rPr>
          <w:rFonts w:ascii="Times New Roman" w:hAnsi="Times New Roman" w:cs="Times New Roman"/>
          <w:b/>
          <w:color w:val="000000"/>
          <w:sz w:val="28"/>
          <w:szCs w:val="28"/>
        </w:rPr>
        <w:t>в решение №</w:t>
      </w:r>
      <w:r w:rsidR="002F1226" w:rsidRPr="00333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204 </w:t>
      </w:r>
      <w:r w:rsidR="00D6079D" w:rsidRPr="00333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2F1226" w:rsidRPr="00333EE1">
        <w:rPr>
          <w:rFonts w:ascii="Times New Roman" w:hAnsi="Times New Roman" w:cs="Times New Roman"/>
          <w:b/>
          <w:color w:val="000000"/>
          <w:sz w:val="28"/>
          <w:szCs w:val="28"/>
        </w:rPr>
        <w:t>04.10.2017</w:t>
      </w:r>
      <w:r w:rsidR="00D6079D" w:rsidRPr="00333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«</w:t>
      </w:r>
      <w:r w:rsidR="002F1226" w:rsidRPr="00333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утверждении 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</w:t>
      </w:r>
      <w:r w:rsidR="00D6079D" w:rsidRPr="00333EE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B3B69" w:rsidRPr="00333EE1" w:rsidRDefault="00FB3B69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D6079D" w:rsidRPr="002F1226" w:rsidRDefault="00333EE1" w:rsidP="00D6079D">
      <w:pPr>
        <w:jc w:val="both"/>
        <w:rPr>
          <w:b/>
          <w:sz w:val="28"/>
          <w:szCs w:val="28"/>
        </w:rPr>
      </w:pPr>
      <w:r>
        <w:t xml:space="preserve">        </w:t>
      </w:r>
      <w:r w:rsidR="002D5308">
        <w:rPr>
          <w:color w:val="000000"/>
          <w:sz w:val="28"/>
          <w:szCs w:val="28"/>
        </w:rPr>
        <w:t>1.</w:t>
      </w:r>
      <w:r w:rsidR="00FB3B69">
        <w:rPr>
          <w:color w:val="000000"/>
          <w:sz w:val="28"/>
          <w:szCs w:val="28"/>
        </w:rPr>
        <w:t xml:space="preserve">  </w:t>
      </w:r>
      <w:r w:rsidR="00FB3B69" w:rsidRPr="009A0596">
        <w:rPr>
          <w:color w:val="000000"/>
          <w:sz w:val="28"/>
          <w:szCs w:val="28"/>
        </w:rPr>
        <w:t>В соответствии с протестом  Кушнаренковско</w:t>
      </w:r>
      <w:r w:rsidR="006412BB">
        <w:rPr>
          <w:color w:val="000000"/>
          <w:sz w:val="28"/>
          <w:szCs w:val="28"/>
        </w:rPr>
        <w:t>й</w:t>
      </w:r>
      <w:r w:rsidR="00FB3B69" w:rsidRPr="009A0596">
        <w:rPr>
          <w:color w:val="000000"/>
          <w:sz w:val="28"/>
          <w:szCs w:val="28"/>
        </w:rPr>
        <w:t xml:space="preserve"> район</w:t>
      </w:r>
      <w:r w:rsidR="006412BB">
        <w:rPr>
          <w:color w:val="000000"/>
          <w:sz w:val="28"/>
          <w:szCs w:val="28"/>
        </w:rPr>
        <w:t>ной</w:t>
      </w:r>
      <w:r w:rsidR="00D6079D">
        <w:rPr>
          <w:color w:val="000000"/>
          <w:sz w:val="28"/>
          <w:szCs w:val="28"/>
        </w:rPr>
        <w:t xml:space="preserve">  прокуратуры от </w:t>
      </w:r>
      <w:r w:rsidR="002F1226">
        <w:rPr>
          <w:color w:val="000000"/>
          <w:sz w:val="28"/>
          <w:szCs w:val="28"/>
        </w:rPr>
        <w:t xml:space="preserve">08.06.2018 года </w:t>
      </w:r>
      <w:r w:rsidR="00FB3B69">
        <w:rPr>
          <w:color w:val="000000"/>
          <w:sz w:val="28"/>
          <w:szCs w:val="28"/>
        </w:rPr>
        <w:t xml:space="preserve"> №</w:t>
      </w:r>
      <w:r w:rsidR="00FB3B69" w:rsidRPr="009A0596">
        <w:rPr>
          <w:color w:val="000000"/>
          <w:sz w:val="28"/>
          <w:szCs w:val="28"/>
        </w:rPr>
        <w:t>7д-201</w:t>
      </w:r>
      <w:r w:rsidR="002F1226">
        <w:rPr>
          <w:color w:val="000000"/>
          <w:sz w:val="28"/>
          <w:szCs w:val="28"/>
        </w:rPr>
        <w:t>8</w:t>
      </w:r>
      <w:r w:rsidR="00FB3B69" w:rsidRPr="009A0596">
        <w:rPr>
          <w:color w:val="000000"/>
          <w:sz w:val="28"/>
          <w:szCs w:val="28"/>
        </w:rPr>
        <w:t xml:space="preserve">  на </w:t>
      </w:r>
      <w:r w:rsidR="00FB3B69">
        <w:rPr>
          <w:color w:val="000000"/>
          <w:sz w:val="28"/>
          <w:szCs w:val="28"/>
        </w:rPr>
        <w:t xml:space="preserve">решение Совета </w:t>
      </w:r>
      <w:r w:rsidR="00FB3B69" w:rsidRPr="009A0596">
        <w:rPr>
          <w:color w:val="000000"/>
          <w:sz w:val="28"/>
          <w:szCs w:val="28"/>
        </w:rPr>
        <w:t xml:space="preserve"> сельского поселения Кушнаренковский </w:t>
      </w:r>
      <w:r w:rsidR="00FB3B69" w:rsidRPr="002F1226">
        <w:rPr>
          <w:color w:val="000000"/>
          <w:sz w:val="28"/>
          <w:szCs w:val="28"/>
        </w:rPr>
        <w:t xml:space="preserve">сельсовет </w:t>
      </w:r>
      <w:r w:rsidR="002F1226" w:rsidRPr="002F1226">
        <w:rPr>
          <w:color w:val="000000"/>
          <w:sz w:val="28"/>
          <w:szCs w:val="28"/>
        </w:rPr>
        <w:t xml:space="preserve">№204  от 04.10.2017 года « Об утверждении </w:t>
      </w:r>
      <w:r w:rsidR="002F1226">
        <w:rPr>
          <w:color w:val="000000"/>
          <w:sz w:val="28"/>
          <w:szCs w:val="28"/>
        </w:rPr>
        <w:t xml:space="preserve">  </w:t>
      </w:r>
      <w:r w:rsidR="002F1226" w:rsidRPr="002F1226">
        <w:rPr>
          <w:color w:val="000000"/>
          <w:sz w:val="28"/>
          <w:szCs w:val="28"/>
        </w:rPr>
        <w:t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Башкортостан»</w:t>
      </w:r>
      <w:r w:rsidR="002F1226">
        <w:rPr>
          <w:b/>
          <w:sz w:val="28"/>
          <w:szCs w:val="28"/>
        </w:rPr>
        <w:t xml:space="preserve"> </w:t>
      </w:r>
      <w:r w:rsidR="00D6079D">
        <w:rPr>
          <w:color w:val="000000"/>
          <w:sz w:val="28"/>
          <w:szCs w:val="28"/>
        </w:rPr>
        <w:t xml:space="preserve">Совет сельского поселения Кушнаренковский сельсовет </w:t>
      </w:r>
      <w:r w:rsidR="00D6079D" w:rsidRPr="00D6079D">
        <w:rPr>
          <w:b/>
          <w:color w:val="000000"/>
          <w:sz w:val="28"/>
          <w:szCs w:val="28"/>
        </w:rPr>
        <w:t>решил</w:t>
      </w:r>
      <w:r w:rsidR="00D6079D">
        <w:rPr>
          <w:color w:val="000000"/>
          <w:sz w:val="28"/>
          <w:szCs w:val="28"/>
        </w:rPr>
        <w:t>:</w:t>
      </w:r>
    </w:p>
    <w:p w:rsidR="00D6079D" w:rsidRDefault="00D6079D" w:rsidP="00D607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5362">
        <w:rPr>
          <w:color w:val="000000"/>
          <w:sz w:val="28"/>
          <w:szCs w:val="28"/>
        </w:rPr>
        <w:t xml:space="preserve">     </w:t>
      </w:r>
      <w:r w:rsidR="00A649C5">
        <w:rPr>
          <w:color w:val="000000"/>
          <w:sz w:val="28"/>
          <w:szCs w:val="28"/>
        </w:rPr>
        <w:t xml:space="preserve"> </w:t>
      </w:r>
      <w:r w:rsidR="00A11A14">
        <w:rPr>
          <w:color w:val="000000"/>
          <w:sz w:val="28"/>
          <w:szCs w:val="28"/>
        </w:rPr>
        <w:t>1. В соответствие с требованиями законодательства в</w:t>
      </w:r>
      <w:r w:rsidR="008B3BC5">
        <w:rPr>
          <w:color w:val="000000"/>
          <w:sz w:val="28"/>
          <w:szCs w:val="28"/>
        </w:rPr>
        <w:t>нести следующие изменения в Правила землепользования и застройки с.Кушнаренково сельского поселения Кушнаренковский сельсовет сельского поселения Кушнаренковский сельсовет.</w:t>
      </w:r>
    </w:p>
    <w:p w:rsidR="00A11A14" w:rsidRDefault="00A11A14" w:rsidP="00D607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1.1.</w:t>
      </w:r>
      <w:r w:rsidR="00053598">
        <w:rPr>
          <w:color w:val="000000"/>
          <w:sz w:val="28"/>
          <w:szCs w:val="28"/>
        </w:rPr>
        <w:t xml:space="preserve"> Согласно с п.1 ч.1 ст.38 Градостроительного кодекса Российской Федерации и</w:t>
      </w:r>
      <w:r>
        <w:rPr>
          <w:color w:val="000000"/>
          <w:sz w:val="28"/>
          <w:szCs w:val="28"/>
        </w:rPr>
        <w:t>сключить из п.42.1. Жилые зоны (Ж)  ограничение права размежевания;</w:t>
      </w:r>
    </w:p>
    <w:p w:rsidR="00A11A14" w:rsidRDefault="00053598" w:rsidP="00D607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11A1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Согласно ч.11 ст.51 Градостроительного кодекса Российской Федерации в</w:t>
      </w:r>
      <w:r w:rsidR="00A11A14">
        <w:rPr>
          <w:color w:val="000000"/>
          <w:sz w:val="28"/>
          <w:szCs w:val="28"/>
        </w:rPr>
        <w:t xml:space="preserve"> п.9 ст.35 внести изменения, предусмотрев срок рассмотрения обращений о выдаче разрешения на строительство в течении 7 рабочих дней;</w:t>
      </w:r>
    </w:p>
    <w:p w:rsidR="00A11A14" w:rsidRDefault="00053598" w:rsidP="00D607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11A14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Согласно ч.3 ст.55 Градостроительного кодекса Российской Федерации  и</w:t>
      </w:r>
      <w:r w:rsidR="00A11A14">
        <w:rPr>
          <w:color w:val="000000"/>
          <w:sz w:val="28"/>
          <w:szCs w:val="28"/>
        </w:rPr>
        <w:t>сключить из п.9 ч.3 ст.37 требование о предоставлении  заключения органа государственного</w:t>
      </w:r>
      <w:r w:rsidR="00D1014B">
        <w:rPr>
          <w:color w:val="000000"/>
          <w:sz w:val="28"/>
          <w:szCs w:val="28"/>
        </w:rPr>
        <w:t xml:space="preserve"> пожарного </w:t>
      </w:r>
      <w:r w:rsidR="00A11A14">
        <w:rPr>
          <w:color w:val="000000"/>
          <w:sz w:val="28"/>
          <w:szCs w:val="28"/>
        </w:rPr>
        <w:t xml:space="preserve"> надзора.</w:t>
      </w:r>
    </w:p>
    <w:p w:rsidR="002D5308" w:rsidRPr="00D6079D" w:rsidRDefault="002D5308" w:rsidP="00D607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2.Контроль за исполнением данного решения возложить на комиссию по </w:t>
      </w:r>
      <w:r w:rsidR="00A11A14">
        <w:rPr>
          <w:color w:val="000000"/>
          <w:sz w:val="28"/>
          <w:szCs w:val="28"/>
        </w:rPr>
        <w:t xml:space="preserve"> </w:t>
      </w:r>
      <w:r w:rsidR="00333EE1">
        <w:rPr>
          <w:color w:val="000000"/>
          <w:sz w:val="28"/>
          <w:szCs w:val="28"/>
        </w:rPr>
        <w:t>земельным вопросам, благоустройству и экологии.</w:t>
      </w:r>
    </w:p>
    <w:p w:rsidR="00D6079D" w:rsidRPr="009A0596" w:rsidRDefault="00D6079D" w:rsidP="00D6079D">
      <w:pPr>
        <w:tabs>
          <w:tab w:val="left" w:pos="2520"/>
          <w:tab w:val="center" w:pos="4677"/>
        </w:tabs>
        <w:jc w:val="both"/>
        <w:rPr>
          <w:b/>
          <w:sz w:val="28"/>
          <w:szCs w:val="28"/>
        </w:rPr>
      </w:pPr>
    </w:p>
    <w:p w:rsidR="00FB3B69" w:rsidRPr="009A0596" w:rsidRDefault="00D6079D" w:rsidP="00D6079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B3B69" w:rsidRPr="0014092E" w:rsidRDefault="00D6079D" w:rsidP="00FB3B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333EE1" w:rsidP="00333E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B3B69"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58" w:rsidRDefault="00470B58" w:rsidP="00053598">
      <w:r>
        <w:separator/>
      </w:r>
    </w:p>
  </w:endnote>
  <w:endnote w:type="continuationSeparator" w:id="1">
    <w:p w:rsidR="00470B58" w:rsidRDefault="00470B58" w:rsidP="0005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58" w:rsidRDefault="00470B58" w:rsidP="00053598">
      <w:r>
        <w:separator/>
      </w:r>
    </w:p>
  </w:footnote>
  <w:footnote w:type="continuationSeparator" w:id="1">
    <w:p w:rsidR="00470B58" w:rsidRDefault="00470B58" w:rsidP="0005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8" w:rsidRDefault="000535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EB"/>
    <w:rsid w:val="00053598"/>
    <w:rsid w:val="00105F6C"/>
    <w:rsid w:val="001413FD"/>
    <w:rsid w:val="001B2692"/>
    <w:rsid w:val="001D0211"/>
    <w:rsid w:val="001E4917"/>
    <w:rsid w:val="001E5362"/>
    <w:rsid w:val="00203546"/>
    <w:rsid w:val="0024110C"/>
    <w:rsid w:val="00241757"/>
    <w:rsid w:val="00270BBB"/>
    <w:rsid w:val="002D5308"/>
    <w:rsid w:val="002F1226"/>
    <w:rsid w:val="00333EE1"/>
    <w:rsid w:val="00337C6F"/>
    <w:rsid w:val="00343429"/>
    <w:rsid w:val="00380E8B"/>
    <w:rsid w:val="003B1469"/>
    <w:rsid w:val="003F5A4E"/>
    <w:rsid w:val="004424EF"/>
    <w:rsid w:val="0047048E"/>
    <w:rsid w:val="00470B58"/>
    <w:rsid w:val="004C396D"/>
    <w:rsid w:val="00564E5C"/>
    <w:rsid w:val="006412BB"/>
    <w:rsid w:val="0065567E"/>
    <w:rsid w:val="00681FAD"/>
    <w:rsid w:val="00730238"/>
    <w:rsid w:val="00787E4F"/>
    <w:rsid w:val="007932C7"/>
    <w:rsid w:val="00822D1D"/>
    <w:rsid w:val="00834CCE"/>
    <w:rsid w:val="00884805"/>
    <w:rsid w:val="008B3BC5"/>
    <w:rsid w:val="00903A03"/>
    <w:rsid w:val="00905196"/>
    <w:rsid w:val="009132C8"/>
    <w:rsid w:val="00941A43"/>
    <w:rsid w:val="009453C0"/>
    <w:rsid w:val="00947503"/>
    <w:rsid w:val="00964087"/>
    <w:rsid w:val="00986A5A"/>
    <w:rsid w:val="009A3B62"/>
    <w:rsid w:val="00A11A14"/>
    <w:rsid w:val="00A649C5"/>
    <w:rsid w:val="00AA7CC0"/>
    <w:rsid w:val="00AE18F1"/>
    <w:rsid w:val="00AE4E80"/>
    <w:rsid w:val="00B5630D"/>
    <w:rsid w:val="00B76FEB"/>
    <w:rsid w:val="00B8022C"/>
    <w:rsid w:val="00B93875"/>
    <w:rsid w:val="00C04E8C"/>
    <w:rsid w:val="00C10707"/>
    <w:rsid w:val="00C53148"/>
    <w:rsid w:val="00C66494"/>
    <w:rsid w:val="00D1014B"/>
    <w:rsid w:val="00D13F1D"/>
    <w:rsid w:val="00D6079D"/>
    <w:rsid w:val="00E025B5"/>
    <w:rsid w:val="00E25FDC"/>
    <w:rsid w:val="00E475A6"/>
    <w:rsid w:val="00E74A88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35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3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3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2018-08-13T03:52:00Z</cp:lastPrinted>
  <dcterms:created xsi:type="dcterms:W3CDTF">2018-08-14T05:07:00Z</dcterms:created>
  <dcterms:modified xsi:type="dcterms:W3CDTF">2018-08-14T05:07:00Z</dcterms:modified>
</cp:coreProperties>
</file>