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9453C0">
        <w:rPr>
          <w:sz w:val="28"/>
          <w:szCs w:val="28"/>
        </w:rPr>
        <w:t>й</w:t>
      </w:r>
      <w:r w:rsidR="009A3B62">
        <w:rPr>
          <w:sz w:val="28"/>
          <w:szCs w:val="28"/>
        </w:rPr>
        <w:t xml:space="preserve"> созыв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9453C0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073A2">
        <w:rPr>
          <w:rFonts w:ascii="Times New Roman" w:hAnsi="Times New Roman" w:cs="Times New Roman"/>
          <w:b w:val="0"/>
          <w:i w:val="0"/>
        </w:rPr>
        <w:t>Утыз</w:t>
      </w:r>
      <w:proofErr w:type="spellEnd"/>
      <w:r w:rsidR="005073A2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8345A">
        <w:rPr>
          <w:rFonts w:ascii="Times New Roman" w:hAnsi="Times New Roman" w:cs="Times New Roman"/>
          <w:b w:val="0"/>
          <w:i w:val="0"/>
        </w:rPr>
        <w:t>бишенсе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   </w:t>
      </w:r>
      <w:r w:rsidR="009203BD">
        <w:rPr>
          <w:rFonts w:ascii="Times New Roman" w:hAnsi="Times New Roman" w:cs="Times New Roman"/>
          <w:b w:val="0"/>
          <w:i w:val="0"/>
        </w:rPr>
        <w:t xml:space="preserve">                               </w:t>
      </w:r>
      <w:r w:rsidR="005073A2">
        <w:rPr>
          <w:rFonts w:ascii="Times New Roman" w:hAnsi="Times New Roman" w:cs="Times New Roman"/>
          <w:b w:val="0"/>
          <w:i w:val="0"/>
        </w:rPr>
        <w:t>тридцать</w:t>
      </w:r>
      <w:r w:rsidR="0068345A">
        <w:rPr>
          <w:rFonts w:ascii="Times New Roman" w:hAnsi="Times New Roman" w:cs="Times New Roman"/>
          <w:b w:val="0"/>
          <w:i w:val="0"/>
        </w:rPr>
        <w:t xml:space="preserve"> пятое </w:t>
      </w:r>
      <w:r w:rsidR="009453C0">
        <w:rPr>
          <w:rFonts w:ascii="Times New Roman" w:hAnsi="Times New Roman" w:cs="Times New Roman"/>
          <w:b w:val="0"/>
          <w:i w:val="0"/>
        </w:rPr>
        <w:t xml:space="preserve">  </w:t>
      </w:r>
      <w:r w:rsidR="00203546">
        <w:rPr>
          <w:rFonts w:ascii="Times New Roman" w:hAnsi="Times New Roman" w:cs="Times New Roman"/>
          <w:b w:val="0"/>
          <w:i w:val="0"/>
        </w:rPr>
        <w:t>засед</w:t>
      </w:r>
      <w:r w:rsidR="009A3B62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B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68345A">
        <w:rPr>
          <w:sz w:val="28"/>
          <w:szCs w:val="28"/>
          <w:lang w:val="ba-RU"/>
        </w:rPr>
        <w:t xml:space="preserve">06 июль 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5073A2">
        <w:rPr>
          <w:sz w:val="28"/>
          <w:szCs w:val="28"/>
          <w:lang w:val="ba-RU"/>
        </w:rPr>
        <w:t>8</w:t>
      </w:r>
      <w:r w:rsidR="00241757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9453C0">
        <w:rPr>
          <w:sz w:val="28"/>
          <w:szCs w:val="28"/>
        </w:rPr>
        <w:t xml:space="preserve"> .                 </w:t>
      </w:r>
      <w:r w:rsidR="00C53148">
        <w:rPr>
          <w:sz w:val="28"/>
          <w:szCs w:val="28"/>
        </w:rPr>
        <w:t xml:space="preserve">№ </w:t>
      </w:r>
      <w:r w:rsidR="00CA31FB">
        <w:rPr>
          <w:sz w:val="28"/>
          <w:szCs w:val="28"/>
        </w:rPr>
        <w:t>272</w:t>
      </w:r>
      <w:r w:rsidR="009A3B62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1413FD">
        <w:rPr>
          <w:sz w:val="28"/>
          <w:szCs w:val="28"/>
          <w:lang w:val="ba-RU"/>
        </w:rPr>
        <w:t xml:space="preserve">   </w:t>
      </w:r>
      <w:r w:rsidR="0068345A">
        <w:rPr>
          <w:sz w:val="28"/>
          <w:szCs w:val="28"/>
          <w:lang w:val="ba-RU"/>
        </w:rPr>
        <w:t>06</w:t>
      </w:r>
      <w:r w:rsidR="001413FD">
        <w:rPr>
          <w:sz w:val="28"/>
          <w:szCs w:val="28"/>
          <w:lang w:val="ba-RU"/>
        </w:rPr>
        <w:t xml:space="preserve">  </w:t>
      </w:r>
      <w:r w:rsidR="00636B77">
        <w:rPr>
          <w:sz w:val="28"/>
          <w:szCs w:val="28"/>
          <w:lang w:val="ba-RU"/>
        </w:rPr>
        <w:t>ию</w:t>
      </w:r>
      <w:r w:rsidR="0068345A">
        <w:rPr>
          <w:sz w:val="28"/>
          <w:szCs w:val="28"/>
          <w:lang w:val="ba-RU"/>
        </w:rPr>
        <w:t>л</w:t>
      </w:r>
      <w:r w:rsidR="00636B77">
        <w:rPr>
          <w:sz w:val="28"/>
          <w:szCs w:val="28"/>
          <w:lang w:val="ba-RU"/>
        </w:rPr>
        <w:t xml:space="preserve">я </w:t>
      </w:r>
      <w:r>
        <w:rPr>
          <w:sz w:val="28"/>
          <w:szCs w:val="28"/>
        </w:rPr>
        <w:t>201</w:t>
      </w:r>
      <w:r w:rsidR="00636B77">
        <w:rPr>
          <w:sz w:val="28"/>
          <w:szCs w:val="28"/>
          <w:lang w:val="ba-RU"/>
        </w:rPr>
        <w:t>8</w:t>
      </w:r>
      <w:r>
        <w:rPr>
          <w:sz w:val="28"/>
          <w:szCs w:val="28"/>
        </w:rPr>
        <w:t>г.</w:t>
      </w:r>
    </w:p>
    <w:p w:rsidR="00B76FEB" w:rsidRPr="00E33A10" w:rsidRDefault="009A3B62" w:rsidP="00B76FE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413FD">
        <w:rPr>
          <w:sz w:val="26"/>
          <w:szCs w:val="26"/>
        </w:rPr>
        <w:t xml:space="preserve">                                                 </w:t>
      </w:r>
      <w:r w:rsidR="009453C0">
        <w:rPr>
          <w:sz w:val="26"/>
          <w:szCs w:val="26"/>
        </w:rPr>
        <w:t xml:space="preserve"> </w:t>
      </w:r>
    </w:p>
    <w:p w:rsidR="009A3B62" w:rsidRDefault="00FB3B69" w:rsidP="009A3B62">
      <w:pPr>
        <w:pStyle w:val="ConsPlusNonformat"/>
        <w:jc w:val="center"/>
      </w:pPr>
      <w:r>
        <w:t xml:space="preserve">   </w:t>
      </w:r>
    </w:p>
    <w:p w:rsidR="00FB3B69" w:rsidRDefault="00DC0F17" w:rsidP="009B41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        </w:t>
      </w:r>
      <w:r w:rsidR="009B41BA">
        <w:rPr>
          <w:b/>
          <w:color w:val="000000"/>
          <w:sz w:val="28"/>
          <w:szCs w:val="28"/>
        </w:rPr>
        <w:t xml:space="preserve"> </w:t>
      </w:r>
      <w:r w:rsidR="006F623A">
        <w:rPr>
          <w:b/>
          <w:color w:val="000000"/>
          <w:sz w:val="28"/>
          <w:szCs w:val="28"/>
        </w:rPr>
        <w:t xml:space="preserve">Об изменении вида разрешенного использования земельного участка  с </w:t>
      </w:r>
      <w:r w:rsidR="009935C6">
        <w:rPr>
          <w:b/>
          <w:color w:val="000000"/>
          <w:sz w:val="28"/>
          <w:szCs w:val="28"/>
        </w:rPr>
        <w:t xml:space="preserve">кадастровым кварталом </w:t>
      </w:r>
      <w:r w:rsidR="006F623A">
        <w:rPr>
          <w:b/>
          <w:color w:val="000000"/>
          <w:sz w:val="28"/>
          <w:szCs w:val="28"/>
        </w:rPr>
        <w:t xml:space="preserve"> 02:36:0701</w:t>
      </w:r>
      <w:r w:rsidR="001C054C">
        <w:rPr>
          <w:b/>
          <w:color w:val="000000"/>
          <w:sz w:val="28"/>
          <w:szCs w:val="28"/>
        </w:rPr>
        <w:t xml:space="preserve">06 </w:t>
      </w:r>
      <w:r w:rsidR="006F623A">
        <w:rPr>
          <w:b/>
          <w:color w:val="000000"/>
          <w:sz w:val="28"/>
          <w:szCs w:val="28"/>
        </w:rPr>
        <w:t xml:space="preserve"> </w:t>
      </w:r>
    </w:p>
    <w:p w:rsidR="009935C6" w:rsidRDefault="009935C6" w:rsidP="009B41BA">
      <w:pPr>
        <w:jc w:val="center"/>
        <w:rPr>
          <w:b/>
          <w:color w:val="000000"/>
          <w:sz w:val="28"/>
          <w:szCs w:val="28"/>
        </w:rPr>
      </w:pPr>
    </w:p>
    <w:p w:rsidR="006F623A" w:rsidRDefault="001F4956" w:rsidP="001F49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9935C6" w:rsidRPr="009935C6">
        <w:rPr>
          <w:color w:val="000000"/>
          <w:sz w:val="28"/>
          <w:szCs w:val="28"/>
        </w:rPr>
        <w:t>В соответствии с ч.2,3, ст. 37 "Градостроительного кодекса Российской Федерации" от 29.12.2004 N 190-ФЗ, п.3, ч.1, ст. 4 Федерального закона от 29.12.2004 N 191-ФЗ "О введении в действие Градостроительного кодекса Российской Федерации", п.2, ч.1, ст. 32, Федерального закона от 13.07.2015 N 218-ФЗ "О государственной регистрации недвижимости", ст. 39 "Градостроительного кодекса Российской Федерации" от 29.12.2004 N</w:t>
      </w:r>
      <w:proofErr w:type="gramEnd"/>
      <w:r w:rsidR="009935C6" w:rsidRPr="009935C6">
        <w:rPr>
          <w:color w:val="000000"/>
          <w:sz w:val="28"/>
          <w:szCs w:val="28"/>
        </w:rPr>
        <w:t xml:space="preserve"> 190-ФЗ, на основании Протокола заседания комиссии по проведению </w:t>
      </w:r>
      <w:proofErr w:type="gramStart"/>
      <w:r w:rsidR="009935C6" w:rsidRPr="009935C6">
        <w:rPr>
          <w:color w:val="000000"/>
          <w:sz w:val="28"/>
          <w:szCs w:val="28"/>
        </w:rPr>
        <w:t>публичных</w:t>
      </w:r>
      <w:proofErr w:type="gramEnd"/>
      <w:r w:rsidR="009935C6" w:rsidRPr="009935C6">
        <w:rPr>
          <w:color w:val="000000"/>
          <w:sz w:val="28"/>
          <w:szCs w:val="28"/>
        </w:rPr>
        <w:t xml:space="preserve"> слушаний №  от 2</w:t>
      </w:r>
      <w:r w:rsidR="00406C49">
        <w:rPr>
          <w:color w:val="000000"/>
          <w:sz w:val="28"/>
          <w:szCs w:val="28"/>
        </w:rPr>
        <w:t>8</w:t>
      </w:r>
      <w:r w:rsidR="009935C6" w:rsidRPr="009935C6">
        <w:rPr>
          <w:color w:val="000000"/>
          <w:sz w:val="28"/>
          <w:szCs w:val="28"/>
        </w:rPr>
        <w:t>.06.2018г и Заключения о результатах публичных слушаний от 2</w:t>
      </w:r>
      <w:r w:rsidR="00406C49">
        <w:rPr>
          <w:color w:val="000000"/>
          <w:sz w:val="28"/>
          <w:szCs w:val="28"/>
        </w:rPr>
        <w:t>8</w:t>
      </w:r>
      <w:r w:rsidR="009935C6" w:rsidRPr="009935C6">
        <w:rPr>
          <w:color w:val="000000"/>
          <w:sz w:val="28"/>
          <w:szCs w:val="28"/>
        </w:rPr>
        <w:t>.06.201</w:t>
      </w:r>
      <w:r w:rsidR="00406C49">
        <w:rPr>
          <w:color w:val="000000"/>
          <w:sz w:val="28"/>
          <w:szCs w:val="28"/>
        </w:rPr>
        <w:t>8</w:t>
      </w:r>
      <w:r w:rsidR="009935C6" w:rsidRPr="009935C6">
        <w:rPr>
          <w:color w:val="000000"/>
          <w:sz w:val="28"/>
          <w:szCs w:val="28"/>
        </w:rPr>
        <w:t>г</w:t>
      </w:r>
      <w:proofErr w:type="gramStart"/>
      <w:r w:rsidR="009935C6" w:rsidRPr="009935C6">
        <w:rPr>
          <w:color w:val="000000"/>
          <w:sz w:val="28"/>
          <w:szCs w:val="28"/>
        </w:rPr>
        <w:t>.</w:t>
      </w:r>
      <w:r w:rsidR="00CA31FB">
        <w:rPr>
          <w:color w:val="000000"/>
          <w:sz w:val="28"/>
          <w:szCs w:val="28"/>
        </w:rPr>
        <w:t>С</w:t>
      </w:r>
      <w:proofErr w:type="gramEnd"/>
      <w:r w:rsidR="00CA31FB">
        <w:rPr>
          <w:color w:val="000000"/>
          <w:sz w:val="28"/>
          <w:szCs w:val="28"/>
        </w:rPr>
        <w:t xml:space="preserve">овет сельского поселения Кушнаренковский сельсовет </w:t>
      </w:r>
      <w:r w:rsidR="009935C6" w:rsidRPr="00CA31FB">
        <w:rPr>
          <w:b/>
          <w:color w:val="000000"/>
          <w:sz w:val="28"/>
          <w:szCs w:val="28"/>
        </w:rPr>
        <w:t xml:space="preserve"> решил</w:t>
      </w:r>
      <w:r w:rsidR="009935C6" w:rsidRPr="009935C6">
        <w:rPr>
          <w:color w:val="000000"/>
          <w:sz w:val="28"/>
          <w:szCs w:val="28"/>
        </w:rPr>
        <w:t>:</w:t>
      </w:r>
    </w:p>
    <w:p w:rsidR="009935C6" w:rsidRDefault="009935C6" w:rsidP="001F4956">
      <w:pPr>
        <w:jc w:val="both"/>
        <w:rPr>
          <w:color w:val="000000"/>
          <w:sz w:val="28"/>
          <w:szCs w:val="28"/>
        </w:rPr>
      </w:pPr>
    </w:p>
    <w:p w:rsidR="009935C6" w:rsidRPr="007B65E5" w:rsidRDefault="006F623A" w:rsidP="007B65E5">
      <w:pPr>
        <w:pStyle w:val="a9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9935C6">
        <w:rPr>
          <w:color w:val="000000"/>
          <w:sz w:val="28"/>
          <w:szCs w:val="28"/>
        </w:rPr>
        <w:t xml:space="preserve"> </w:t>
      </w:r>
      <w:r w:rsidR="009935C6" w:rsidRPr="009935C6">
        <w:rPr>
          <w:color w:val="000000"/>
          <w:sz w:val="28"/>
          <w:szCs w:val="28"/>
        </w:rPr>
        <w:t xml:space="preserve">На основании Заключения о результатах публичных слушаний от </w:t>
      </w:r>
      <w:r w:rsidR="009935C6" w:rsidRPr="009935C6">
        <w:rPr>
          <w:color w:val="FF0000"/>
          <w:sz w:val="28"/>
          <w:szCs w:val="28"/>
        </w:rPr>
        <w:t>2</w:t>
      </w:r>
      <w:r w:rsidR="00CA31FB">
        <w:rPr>
          <w:color w:val="FF0000"/>
          <w:sz w:val="28"/>
          <w:szCs w:val="28"/>
        </w:rPr>
        <w:t>8</w:t>
      </w:r>
      <w:r w:rsidR="009935C6" w:rsidRPr="009935C6">
        <w:rPr>
          <w:color w:val="FF0000"/>
          <w:sz w:val="28"/>
          <w:szCs w:val="28"/>
        </w:rPr>
        <w:t>.06.201</w:t>
      </w:r>
      <w:r w:rsidR="00406C49">
        <w:rPr>
          <w:color w:val="FF0000"/>
          <w:sz w:val="28"/>
          <w:szCs w:val="28"/>
        </w:rPr>
        <w:t>8</w:t>
      </w:r>
      <w:r w:rsidR="009935C6" w:rsidRPr="009935C6">
        <w:rPr>
          <w:color w:val="FF0000"/>
          <w:sz w:val="28"/>
          <w:szCs w:val="28"/>
        </w:rPr>
        <w:t>г.</w:t>
      </w:r>
      <w:r w:rsidR="009935C6" w:rsidRPr="009935C6">
        <w:rPr>
          <w:color w:val="000000"/>
          <w:sz w:val="28"/>
          <w:szCs w:val="28"/>
        </w:rPr>
        <w:t xml:space="preserve">  изменить вид разрешенного использования земельного участка с кадастровым кварталом </w:t>
      </w:r>
      <w:r w:rsidR="009935C6" w:rsidRPr="009935C6">
        <w:rPr>
          <w:b/>
          <w:color w:val="000000"/>
          <w:sz w:val="28"/>
          <w:szCs w:val="28"/>
        </w:rPr>
        <w:t>02:36:070106</w:t>
      </w:r>
      <w:r w:rsidR="009935C6" w:rsidRPr="009935C6">
        <w:rPr>
          <w:color w:val="000000"/>
          <w:sz w:val="28"/>
          <w:szCs w:val="28"/>
        </w:rPr>
        <w:t xml:space="preserve">, </w:t>
      </w:r>
      <w:r w:rsidR="009935C6">
        <w:rPr>
          <w:color w:val="000000"/>
          <w:sz w:val="28"/>
          <w:szCs w:val="28"/>
        </w:rPr>
        <w:t xml:space="preserve">                                      </w:t>
      </w:r>
      <w:r w:rsidR="009935C6" w:rsidRPr="009935C6">
        <w:rPr>
          <w:color w:val="000000"/>
          <w:sz w:val="28"/>
          <w:szCs w:val="28"/>
        </w:rPr>
        <w:t>площ</w:t>
      </w:r>
      <w:r w:rsidR="009935C6">
        <w:rPr>
          <w:color w:val="000000"/>
          <w:sz w:val="28"/>
          <w:szCs w:val="28"/>
        </w:rPr>
        <w:t xml:space="preserve">адью </w:t>
      </w:r>
      <w:r w:rsidR="00B87569">
        <w:rPr>
          <w:color w:val="000000"/>
          <w:sz w:val="28"/>
          <w:szCs w:val="28"/>
        </w:rPr>
        <w:t>700</w:t>
      </w:r>
      <w:r w:rsidR="009935C6" w:rsidRPr="009935C6">
        <w:rPr>
          <w:color w:val="000000"/>
          <w:sz w:val="28"/>
          <w:szCs w:val="28"/>
        </w:rPr>
        <w:t xml:space="preserve"> кв</w:t>
      </w:r>
      <w:proofErr w:type="gramStart"/>
      <w:r w:rsidR="009935C6" w:rsidRPr="009935C6">
        <w:rPr>
          <w:color w:val="000000"/>
          <w:sz w:val="28"/>
          <w:szCs w:val="28"/>
        </w:rPr>
        <w:t>.м</w:t>
      </w:r>
      <w:proofErr w:type="gramEnd"/>
      <w:r w:rsidR="009935C6" w:rsidRPr="009935C6">
        <w:rPr>
          <w:color w:val="000000"/>
          <w:sz w:val="28"/>
          <w:szCs w:val="28"/>
        </w:rPr>
        <w:t xml:space="preserve">, местоположение: </w:t>
      </w:r>
      <w:r w:rsidR="009935C6">
        <w:rPr>
          <w:color w:val="000000"/>
          <w:sz w:val="28"/>
          <w:szCs w:val="28"/>
        </w:rPr>
        <w:tab/>
      </w:r>
      <w:proofErr w:type="gramStart"/>
      <w:r w:rsidR="009935C6">
        <w:rPr>
          <w:color w:val="000000"/>
          <w:sz w:val="28"/>
          <w:szCs w:val="28"/>
        </w:rPr>
        <w:t>Кушнаренк</w:t>
      </w:r>
      <w:bookmarkStart w:id="0" w:name="_GoBack"/>
      <w:bookmarkEnd w:id="0"/>
      <w:r w:rsidR="009935C6">
        <w:rPr>
          <w:color w:val="000000"/>
          <w:sz w:val="28"/>
          <w:szCs w:val="28"/>
        </w:rPr>
        <w:t xml:space="preserve">овский </w:t>
      </w:r>
      <w:r w:rsidR="009935C6" w:rsidRPr="009935C6">
        <w:rPr>
          <w:color w:val="000000"/>
          <w:sz w:val="28"/>
          <w:szCs w:val="28"/>
        </w:rPr>
        <w:t xml:space="preserve">район,                            с. Кушнаренково, </w:t>
      </w:r>
      <w:r w:rsidR="007B65E5">
        <w:rPr>
          <w:color w:val="000000"/>
          <w:sz w:val="28"/>
          <w:szCs w:val="28"/>
        </w:rPr>
        <w:t>ул. Мичурина</w:t>
      </w:r>
      <w:r w:rsidR="009935C6" w:rsidRPr="009935C6">
        <w:rPr>
          <w:color w:val="000000"/>
          <w:sz w:val="28"/>
          <w:szCs w:val="28"/>
        </w:rPr>
        <w:t>, категория земель: земли населенных пунктов,</w:t>
      </w:r>
      <w:r w:rsidR="009935C6" w:rsidRPr="009935C6">
        <w:t xml:space="preserve"> </w:t>
      </w:r>
      <w:r w:rsidR="009935C6" w:rsidRPr="009935C6">
        <w:rPr>
          <w:color w:val="000000"/>
          <w:sz w:val="28"/>
          <w:szCs w:val="28"/>
        </w:rPr>
        <w:t>с вида «жилая зона» на вид разрешенн</w:t>
      </w:r>
      <w:r w:rsidR="007B65E5">
        <w:rPr>
          <w:color w:val="000000"/>
          <w:sz w:val="28"/>
          <w:szCs w:val="28"/>
        </w:rPr>
        <w:t>ого использования                    «общественно</w:t>
      </w:r>
      <w:r w:rsidR="009935C6" w:rsidRPr="009935C6">
        <w:rPr>
          <w:color w:val="000000"/>
          <w:sz w:val="28"/>
          <w:szCs w:val="28"/>
        </w:rPr>
        <w:t>-деловая».</w:t>
      </w:r>
      <w:proofErr w:type="gramEnd"/>
    </w:p>
    <w:p w:rsidR="001F4956" w:rsidRPr="007B65E5" w:rsidRDefault="001F4956" w:rsidP="001F4956">
      <w:pPr>
        <w:pStyle w:val="a9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Обнародовать, разместив на официальном сайте сельского п</w:t>
      </w:r>
      <w:r w:rsidR="008E6378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>ел</w:t>
      </w:r>
      <w:r w:rsidR="00CA31FB">
        <w:rPr>
          <w:color w:val="000000"/>
          <w:sz w:val="28"/>
          <w:szCs w:val="28"/>
        </w:rPr>
        <w:t xml:space="preserve">ения Кушнаренковский сельсовет </w:t>
      </w:r>
      <w:r>
        <w:rPr>
          <w:color w:val="000000"/>
          <w:sz w:val="28"/>
          <w:szCs w:val="28"/>
        </w:rPr>
        <w:t>муниципального района Кушнаренк</w:t>
      </w:r>
      <w:r w:rsidR="008E637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вский район Республики Башкортостан.</w:t>
      </w:r>
    </w:p>
    <w:p w:rsidR="007B65E5" w:rsidRPr="007B65E5" w:rsidRDefault="007B65E5" w:rsidP="007B65E5">
      <w:pPr>
        <w:pStyle w:val="a9"/>
        <w:numPr>
          <w:ilvl w:val="0"/>
          <w:numId w:val="9"/>
        </w:numPr>
        <w:rPr>
          <w:color w:val="000000"/>
          <w:sz w:val="28"/>
          <w:szCs w:val="28"/>
          <w:shd w:val="clear" w:color="auto" w:fill="FFFFFF"/>
        </w:rPr>
      </w:pPr>
      <w:proofErr w:type="gramStart"/>
      <w:r w:rsidRPr="007B65E5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B65E5">
        <w:rPr>
          <w:color w:val="000000"/>
          <w:sz w:val="28"/>
          <w:szCs w:val="28"/>
          <w:shd w:val="clear" w:color="auto" w:fill="FFFFFF"/>
        </w:rPr>
        <w:t xml:space="preserve"> выполнением настоящего Решения  оставляю за собой.</w:t>
      </w:r>
    </w:p>
    <w:p w:rsidR="007B65E5" w:rsidRPr="001F4956" w:rsidRDefault="007B65E5" w:rsidP="007B65E5">
      <w:pPr>
        <w:pStyle w:val="a9"/>
        <w:jc w:val="both"/>
        <w:rPr>
          <w:color w:val="000000"/>
          <w:sz w:val="28"/>
          <w:szCs w:val="28"/>
          <w:shd w:val="clear" w:color="auto" w:fill="FFFFFF"/>
        </w:rPr>
      </w:pPr>
    </w:p>
    <w:p w:rsidR="00FB3B69" w:rsidRPr="0014092E" w:rsidRDefault="00FB3B69" w:rsidP="00FB3B69">
      <w:pPr>
        <w:tabs>
          <w:tab w:val="left" w:pos="0"/>
        </w:tabs>
        <w:spacing w:line="255" w:lineRule="atLeast"/>
        <w:jc w:val="both"/>
        <w:rPr>
          <w:color w:val="000000"/>
          <w:sz w:val="28"/>
          <w:szCs w:val="28"/>
        </w:rPr>
      </w:pPr>
    </w:p>
    <w:p w:rsidR="00FB3B69" w:rsidRPr="009A0596" w:rsidRDefault="00FB3B69" w:rsidP="00FB3B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B3B69" w:rsidRPr="009A0596" w:rsidRDefault="00FB3B69" w:rsidP="00FB3B69">
      <w:pPr>
        <w:ind w:firstLine="708"/>
        <w:jc w:val="both"/>
        <w:rPr>
          <w:sz w:val="28"/>
          <w:szCs w:val="28"/>
        </w:rPr>
      </w:pPr>
      <w:r w:rsidRPr="009A0596">
        <w:rPr>
          <w:sz w:val="28"/>
          <w:szCs w:val="28"/>
        </w:rPr>
        <w:t xml:space="preserve">Глава сельского поселения                                          Р.Х.Саитов </w:t>
      </w:r>
    </w:p>
    <w:p w:rsidR="00AE4E80" w:rsidRDefault="00AE4E80"/>
    <w:sectPr w:rsidR="00AE4E80" w:rsidSect="00FB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D8F1C46"/>
    <w:multiLevelType w:val="hybridMultilevel"/>
    <w:tmpl w:val="68D2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6FEB"/>
    <w:rsid w:val="000C2943"/>
    <w:rsid w:val="00105F6C"/>
    <w:rsid w:val="001413FD"/>
    <w:rsid w:val="001B2692"/>
    <w:rsid w:val="001C054C"/>
    <w:rsid w:val="001E4917"/>
    <w:rsid w:val="001F4956"/>
    <w:rsid w:val="00203546"/>
    <w:rsid w:val="00222206"/>
    <w:rsid w:val="0024110C"/>
    <w:rsid w:val="00241757"/>
    <w:rsid w:val="00270BBB"/>
    <w:rsid w:val="00337C6F"/>
    <w:rsid w:val="00343429"/>
    <w:rsid w:val="00380E8B"/>
    <w:rsid w:val="003B1469"/>
    <w:rsid w:val="003F5A4E"/>
    <w:rsid w:val="00406C49"/>
    <w:rsid w:val="004424EF"/>
    <w:rsid w:val="00453A74"/>
    <w:rsid w:val="0047048E"/>
    <w:rsid w:val="004B4402"/>
    <w:rsid w:val="004C6A59"/>
    <w:rsid w:val="005073A2"/>
    <w:rsid w:val="005F5EF2"/>
    <w:rsid w:val="00636B77"/>
    <w:rsid w:val="006412BB"/>
    <w:rsid w:val="0065567E"/>
    <w:rsid w:val="00656B22"/>
    <w:rsid w:val="00681FAD"/>
    <w:rsid w:val="0068345A"/>
    <w:rsid w:val="006A0581"/>
    <w:rsid w:val="006F623A"/>
    <w:rsid w:val="00730238"/>
    <w:rsid w:val="0075505E"/>
    <w:rsid w:val="00787E4F"/>
    <w:rsid w:val="007B65E5"/>
    <w:rsid w:val="00822D1D"/>
    <w:rsid w:val="00834CCE"/>
    <w:rsid w:val="008533FD"/>
    <w:rsid w:val="00884805"/>
    <w:rsid w:val="008E6378"/>
    <w:rsid w:val="00905196"/>
    <w:rsid w:val="009132C8"/>
    <w:rsid w:val="009203BD"/>
    <w:rsid w:val="009453C0"/>
    <w:rsid w:val="00947503"/>
    <w:rsid w:val="00964087"/>
    <w:rsid w:val="00986A5A"/>
    <w:rsid w:val="009935C6"/>
    <w:rsid w:val="009A3B62"/>
    <w:rsid w:val="009B41BA"/>
    <w:rsid w:val="00AA7CC0"/>
    <w:rsid w:val="00AE18F1"/>
    <w:rsid w:val="00AE4E80"/>
    <w:rsid w:val="00B5630D"/>
    <w:rsid w:val="00B7103A"/>
    <w:rsid w:val="00B76FEB"/>
    <w:rsid w:val="00B8022C"/>
    <w:rsid w:val="00B87569"/>
    <w:rsid w:val="00B93875"/>
    <w:rsid w:val="00C04E8C"/>
    <w:rsid w:val="00C526C8"/>
    <w:rsid w:val="00C53148"/>
    <w:rsid w:val="00C66494"/>
    <w:rsid w:val="00C87631"/>
    <w:rsid w:val="00CA31FB"/>
    <w:rsid w:val="00D13F1D"/>
    <w:rsid w:val="00D76E04"/>
    <w:rsid w:val="00DC0F17"/>
    <w:rsid w:val="00E025B5"/>
    <w:rsid w:val="00E25FDC"/>
    <w:rsid w:val="00E475A6"/>
    <w:rsid w:val="00E74A88"/>
    <w:rsid w:val="00FA6865"/>
    <w:rsid w:val="00FB3B69"/>
    <w:rsid w:val="00FF0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1F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63A8-FFB6-42F5-8C5E-60C24A16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2018-07-10T06:52:00Z</cp:lastPrinted>
  <dcterms:created xsi:type="dcterms:W3CDTF">2018-06-26T11:23:00Z</dcterms:created>
  <dcterms:modified xsi:type="dcterms:W3CDTF">2018-07-10T06:53:00Z</dcterms:modified>
</cp:coreProperties>
</file>