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РеспубликаҺы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ауылы</w:t>
            </w:r>
            <w:r w:rsidRPr="008D3EA3">
              <w:rPr>
                <w:rFonts w:ascii="Times New Roman" w:hAnsi="Times New Roman"/>
                <w:sz w:val="16"/>
              </w:rPr>
              <w:t>, Островский урамы,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сакырылышы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9453C0">
        <w:rPr>
          <w:sz w:val="28"/>
          <w:szCs w:val="28"/>
        </w:rPr>
        <w:t>й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9453C0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r w:rsidR="005073A2">
        <w:rPr>
          <w:rFonts w:ascii="Times New Roman" w:hAnsi="Times New Roman" w:cs="Times New Roman"/>
          <w:b w:val="0"/>
          <w:i w:val="0"/>
        </w:rPr>
        <w:t xml:space="preserve">Утыз </w:t>
      </w:r>
      <w:r w:rsidR="00733BC6">
        <w:rPr>
          <w:rFonts w:ascii="Times New Roman" w:hAnsi="Times New Roman" w:cs="Times New Roman"/>
          <w:b w:val="0"/>
          <w:i w:val="0"/>
        </w:rPr>
        <w:t xml:space="preserve">бишенсе </w:t>
      </w:r>
      <w:r w:rsidR="009453C0">
        <w:rPr>
          <w:rFonts w:ascii="Times New Roman" w:hAnsi="Times New Roman" w:cs="Times New Roman"/>
          <w:b w:val="0"/>
          <w:i w:val="0"/>
        </w:rPr>
        <w:t xml:space="preserve"> ултырышы    </w:t>
      </w:r>
      <w:r w:rsidR="009203BD">
        <w:rPr>
          <w:rFonts w:ascii="Times New Roman" w:hAnsi="Times New Roman" w:cs="Times New Roman"/>
          <w:b w:val="0"/>
          <w:i w:val="0"/>
        </w:rPr>
        <w:t xml:space="preserve">                               </w:t>
      </w:r>
      <w:r w:rsidR="005073A2">
        <w:rPr>
          <w:rFonts w:ascii="Times New Roman" w:hAnsi="Times New Roman" w:cs="Times New Roman"/>
          <w:b w:val="0"/>
          <w:i w:val="0"/>
        </w:rPr>
        <w:t xml:space="preserve">тридцать </w:t>
      </w:r>
      <w:r w:rsidR="00733BC6">
        <w:rPr>
          <w:rFonts w:ascii="Times New Roman" w:hAnsi="Times New Roman" w:cs="Times New Roman"/>
          <w:b w:val="0"/>
          <w:i w:val="0"/>
        </w:rPr>
        <w:t xml:space="preserve">пятое </w:t>
      </w:r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733BC6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06 июль</w:t>
      </w:r>
      <w:r w:rsidR="001E491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 201</w:t>
      </w:r>
      <w:r w:rsidR="005073A2">
        <w:rPr>
          <w:sz w:val="28"/>
          <w:szCs w:val="28"/>
          <w:lang w:val="ba-RU"/>
        </w:rPr>
        <w:t>8</w:t>
      </w:r>
      <w:r w:rsidR="0024175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й</w:t>
      </w:r>
      <w:r w:rsidR="009453C0">
        <w:rPr>
          <w:sz w:val="28"/>
          <w:szCs w:val="28"/>
        </w:rPr>
        <w:t xml:space="preserve"> .                 </w:t>
      </w:r>
      <w:r w:rsidR="00C53148">
        <w:rPr>
          <w:sz w:val="28"/>
          <w:szCs w:val="28"/>
        </w:rPr>
        <w:t xml:space="preserve">№ </w:t>
      </w:r>
      <w:r w:rsidR="001D0FD4">
        <w:rPr>
          <w:sz w:val="28"/>
          <w:szCs w:val="28"/>
        </w:rPr>
        <w:t>271</w:t>
      </w:r>
      <w:r w:rsidR="009A3B62">
        <w:rPr>
          <w:sz w:val="28"/>
          <w:szCs w:val="28"/>
          <w:lang w:val="ba-RU"/>
        </w:rPr>
        <w:t xml:space="preserve"> </w:t>
      </w:r>
      <w:r w:rsidR="00B76FEB">
        <w:rPr>
          <w:sz w:val="28"/>
          <w:szCs w:val="28"/>
        </w:rPr>
        <w:t xml:space="preserve">                       </w:t>
      </w:r>
      <w:r w:rsidR="001413FD">
        <w:rPr>
          <w:sz w:val="28"/>
          <w:szCs w:val="28"/>
          <w:lang w:val="ba-RU"/>
        </w:rPr>
        <w:t xml:space="preserve">   </w:t>
      </w:r>
      <w:r>
        <w:rPr>
          <w:sz w:val="28"/>
          <w:szCs w:val="28"/>
          <w:lang w:val="ba-RU"/>
        </w:rPr>
        <w:t xml:space="preserve">06 июля </w:t>
      </w:r>
      <w:r w:rsidR="00636B77">
        <w:rPr>
          <w:sz w:val="28"/>
          <w:szCs w:val="28"/>
          <w:lang w:val="ba-RU"/>
        </w:rPr>
        <w:t xml:space="preserve"> </w:t>
      </w:r>
      <w:r w:rsidR="00B76FEB">
        <w:rPr>
          <w:sz w:val="28"/>
          <w:szCs w:val="28"/>
        </w:rPr>
        <w:t>201</w:t>
      </w:r>
      <w:r w:rsidR="00636B77">
        <w:rPr>
          <w:sz w:val="28"/>
          <w:szCs w:val="28"/>
          <w:lang w:val="ba-RU"/>
        </w:rPr>
        <w:t>8</w:t>
      </w:r>
      <w:r w:rsidR="00B76FEB">
        <w:rPr>
          <w:sz w:val="28"/>
          <w:szCs w:val="28"/>
        </w:rPr>
        <w:t>г.</w:t>
      </w:r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9A3B62" w:rsidRDefault="00FB3B69" w:rsidP="009A3B62">
      <w:pPr>
        <w:pStyle w:val="ConsPlusNonformat"/>
        <w:jc w:val="center"/>
      </w:pPr>
      <w:r>
        <w:t xml:space="preserve">   </w:t>
      </w:r>
    </w:p>
    <w:p w:rsidR="00FB3B69" w:rsidRDefault="00DC0F17" w:rsidP="009B41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        </w:t>
      </w:r>
      <w:r w:rsidR="009B41BA">
        <w:rPr>
          <w:b/>
          <w:color w:val="000000"/>
          <w:sz w:val="28"/>
          <w:szCs w:val="28"/>
        </w:rPr>
        <w:t xml:space="preserve"> </w:t>
      </w:r>
      <w:r w:rsidR="006F623A">
        <w:rPr>
          <w:b/>
          <w:color w:val="000000"/>
          <w:sz w:val="28"/>
          <w:szCs w:val="28"/>
        </w:rPr>
        <w:t xml:space="preserve">Об изменении вида разрешенного использования земельного участка  с кадастровым номером 02:36:070120:338 </w:t>
      </w:r>
    </w:p>
    <w:p w:rsidR="00FF3D82" w:rsidRDefault="00FF3D82" w:rsidP="009B41BA">
      <w:pPr>
        <w:jc w:val="center"/>
        <w:rPr>
          <w:b/>
          <w:color w:val="000000"/>
          <w:sz w:val="28"/>
          <w:szCs w:val="28"/>
        </w:rPr>
      </w:pPr>
    </w:p>
    <w:p w:rsidR="006F623A" w:rsidRDefault="001F4956" w:rsidP="00FF3D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F3D82" w:rsidRPr="00FF3D82">
        <w:rPr>
          <w:color w:val="000000"/>
          <w:sz w:val="28"/>
          <w:szCs w:val="28"/>
        </w:rPr>
        <w:t>В соответствии с ч.2,3, ст. 37 "Градостроительного кодекса Российской Федера</w:t>
      </w:r>
      <w:r w:rsidR="00FF3D82">
        <w:rPr>
          <w:color w:val="000000"/>
          <w:sz w:val="28"/>
          <w:szCs w:val="28"/>
        </w:rPr>
        <w:t>ции" от 29.12.2004 N 190-ФЗ, п.3</w:t>
      </w:r>
      <w:r w:rsidR="00FF3D82" w:rsidRPr="00FF3D82">
        <w:rPr>
          <w:color w:val="000000"/>
          <w:sz w:val="28"/>
          <w:szCs w:val="28"/>
        </w:rPr>
        <w:t>, ч.1, ст. 4 Федерального закона от 29.12.2004 N 191-ФЗ "О введении в действие Градостроительного кодекса Российской Федерации", п.2, ч.1, ст. 32, Федерального закона от 13.07.2015 N 218-ФЗ "О государственной регистрации недвижимости", ст. 39 "Градостроительного кодекса Российской Федерации" от 29.12.2004 N 190-ФЗ</w:t>
      </w:r>
      <w:r w:rsidR="00FF3D82" w:rsidRPr="00FF3D82">
        <w:rPr>
          <w:color w:val="FF0000"/>
          <w:sz w:val="28"/>
          <w:szCs w:val="28"/>
        </w:rPr>
        <w:t>, на основании Протокола заседания комиссии по проведению публичных слушаний №  от 2</w:t>
      </w:r>
      <w:r w:rsidR="001D0FD4">
        <w:rPr>
          <w:color w:val="FF0000"/>
          <w:sz w:val="28"/>
          <w:szCs w:val="28"/>
        </w:rPr>
        <w:t>8</w:t>
      </w:r>
      <w:r w:rsidR="00FF3D82" w:rsidRPr="00FF3D82">
        <w:rPr>
          <w:color w:val="FF0000"/>
          <w:sz w:val="28"/>
          <w:szCs w:val="28"/>
        </w:rPr>
        <w:t>.06.2018г и Заключения о результатах публичных слушаний от 2</w:t>
      </w:r>
      <w:r w:rsidR="001D0FD4">
        <w:rPr>
          <w:color w:val="FF0000"/>
          <w:sz w:val="28"/>
          <w:szCs w:val="28"/>
        </w:rPr>
        <w:t>8</w:t>
      </w:r>
      <w:r w:rsidR="00FF3D82" w:rsidRPr="00FF3D82">
        <w:rPr>
          <w:color w:val="FF0000"/>
          <w:sz w:val="28"/>
          <w:szCs w:val="28"/>
        </w:rPr>
        <w:t>.06.201</w:t>
      </w:r>
      <w:r w:rsidR="00797D4A">
        <w:rPr>
          <w:color w:val="FF0000"/>
          <w:sz w:val="28"/>
          <w:szCs w:val="28"/>
        </w:rPr>
        <w:t>8</w:t>
      </w:r>
      <w:r w:rsidR="00FF3D82" w:rsidRPr="00FF3D82">
        <w:rPr>
          <w:color w:val="FF0000"/>
          <w:sz w:val="28"/>
          <w:szCs w:val="28"/>
        </w:rPr>
        <w:t>г.</w:t>
      </w:r>
      <w:r w:rsidR="00797D4A">
        <w:rPr>
          <w:color w:val="FF0000"/>
          <w:sz w:val="28"/>
          <w:szCs w:val="28"/>
        </w:rPr>
        <w:t xml:space="preserve"> </w:t>
      </w:r>
      <w:r w:rsidR="001D0FD4">
        <w:rPr>
          <w:color w:val="FF0000"/>
          <w:sz w:val="28"/>
          <w:szCs w:val="28"/>
        </w:rPr>
        <w:t xml:space="preserve">Совет сельского поселения Кушнаренковский сельсовет </w:t>
      </w:r>
      <w:r w:rsidR="006F623A" w:rsidRPr="006F623A">
        <w:rPr>
          <w:b/>
          <w:color w:val="000000"/>
          <w:sz w:val="28"/>
          <w:szCs w:val="28"/>
        </w:rPr>
        <w:t>решил</w:t>
      </w:r>
      <w:r w:rsidR="006F623A">
        <w:rPr>
          <w:color w:val="000000"/>
          <w:sz w:val="28"/>
          <w:szCs w:val="28"/>
        </w:rPr>
        <w:t>:</w:t>
      </w:r>
    </w:p>
    <w:p w:rsidR="00FF3D82" w:rsidRPr="00797D4A" w:rsidRDefault="00797D4A" w:rsidP="00797D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F3D82" w:rsidRPr="00797D4A">
        <w:rPr>
          <w:color w:val="000000"/>
          <w:sz w:val="28"/>
          <w:szCs w:val="28"/>
        </w:rPr>
        <w:t xml:space="preserve">На основании Заключения о результатах публичных слушаний от </w:t>
      </w:r>
      <w:r w:rsidR="00FF3D82" w:rsidRPr="00797D4A">
        <w:rPr>
          <w:color w:val="FF0000"/>
          <w:sz w:val="28"/>
          <w:szCs w:val="28"/>
        </w:rPr>
        <w:t>2</w:t>
      </w:r>
      <w:r w:rsidR="001D0FD4" w:rsidRPr="00797D4A">
        <w:rPr>
          <w:color w:val="FF0000"/>
          <w:sz w:val="28"/>
          <w:szCs w:val="28"/>
        </w:rPr>
        <w:t>8</w:t>
      </w:r>
      <w:r w:rsidR="00FF3D82" w:rsidRPr="00797D4A">
        <w:rPr>
          <w:color w:val="FF0000"/>
          <w:sz w:val="28"/>
          <w:szCs w:val="28"/>
        </w:rPr>
        <w:t>.06.201</w:t>
      </w:r>
      <w:r>
        <w:rPr>
          <w:color w:val="FF0000"/>
          <w:sz w:val="28"/>
          <w:szCs w:val="28"/>
        </w:rPr>
        <w:t>8</w:t>
      </w:r>
      <w:r w:rsidR="00FF3D82" w:rsidRPr="00797D4A">
        <w:rPr>
          <w:color w:val="FF0000"/>
          <w:sz w:val="28"/>
          <w:szCs w:val="28"/>
        </w:rPr>
        <w:t>г.</w:t>
      </w:r>
      <w:r w:rsidR="00FF3D82" w:rsidRPr="00797D4A">
        <w:rPr>
          <w:color w:val="000000"/>
          <w:sz w:val="28"/>
          <w:szCs w:val="28"/>
        </w:rPr>
        <w:t xml:space="preserve"> </w:t>
      </w:r>
      <w:r w:rsidR="00440457" w:rsidRPr="00797D4A">
        <w:rPr>
          <w:color w:val="000000"/>
          <w:sz w:val="28"/>
          <w:szCs w:val="28"/>
        </w:rPr>
        <w:t xml:space="preserve"> </w:t>
      </w:r>
      <w:r w:rsidR="00FF3D82" w:rsidRPr="00797D4A">
        <w:rPr>
          <w:color w:val="000000"/>
          <w:sz w:val="28"/>
          <w:szCs w:val="28"/>
        </w:rPr>
        <w:t>изменить вид разрешенного использования земельного участка с кадастровым номером 02:36:070120:338, площадью</w:t>
      </w:r>
      <w:r w:rsidR="00CC7693">
        <w:rPr>
          <w:color w:val="000000"/>
          <w:sz w:val="28"/>
          <w:szCs w:val="28"/>
        </w:rPr>
        <w:t xml:space="preserve"> 1</w:t>
      </w:r>
      <w:r w:rsidR="00FF3D82" w:rsidRPr="00797D4A">
        <w:rPr>
          <w:color w:val="000000"/>
          <w:sz w:val="28"/>
          <w:szCs w:val="28"/>
        </w:rPr>
        <w:t>600 кв.м, местоположение:</w:t>
      </w:r>
      <w:r w:rsidR="00FF3D82" w:rsidRPr="00797D4A">
        <w:rPr>
          <w:color w:val="000000"/>
          <w:sz w:val="28"/>
          <w:szCs w:val="28"/>
        </w:rPr>
        <w:tab/>
        <w:t>Кушнаренковский район,</w:t>
      </w:r>
      <w:r w:rsidR="00CC7693">
        <w:rPr>
          <w:color w:val="000000"/>
          <w:sz w:val="28"/>
          <w:szCs w:val="28"/>
        </w:rPr>
        <w:t xml:space="preserve">    </w:t>
      </w:r>
      <w:r w:rsidR="00440457" w:rsidRPr="00797D4A">
        <w:rPr>
          <w:color w:val="000000"/>
          <w:sz w:val="28"/>
          <w:szCs w:val="28"/>
        </w:rPr>
        <w:t xml:space="preserve"> </w:t>
      </w:r>
      <w:r w:rsidR="00FF3D82" w:rsidRPr="00797D4A">
        <w:rPr>
          <w:color w:val="000000"/>
          <w:sz w:val="28"/>
          <w:szCs w:val="28"/>
        </w:rPr>
        <w:t xml:space="preserve">с. Кушнаренково, </w:t>
      </w:r>
      <w:r w:rsidR="006829B6" w:rsidRPr="00797D4A">
        <w:rPr>
          <w:color w:val="000000"/>
          <w:sz w:val="28"/>
          <w:szCs w:val="28"/>
        </w:rPr>
        <w:t>ул. Чеверева, д</w:t>
      </w:r>
      <w:r w:rsidR="00CC7693">
        <w:rPr>
          <w:color w:val="000000"/>
          <w:sz w:val="28"/>
          <w:szCs w:val="28"/>
        </w:rPr>
        <w:t>.</w:t>
      </w:r>
      <w:r w:rsidR="006829B6" w:rsidRPr="00797D4A">
        <w:rPr>
          <w:color w:val="000000"/>
          <w:sz w:val="28"/>
          <w:szCs w:val="28"/>
        </w:rPr>
        <w:t>54</w:t>
      </w:r>
      <w:r w:rsidR="00FF3D82" w:rsidRPr="00797D4A">
        <w:rPr>
          <w:color w:val="000000"/>
          <w:sz w:val="28"/>
          <w:szCs w:val="28"/>
        </w:rPr>
        <w:t>, категория земель: земли населенных пунктов, с вида разрешенного использования - «</w:t>
      </w:r>
      <w:r w:rsidR="00440457" w:rsidRPr="00797D4A">
        <w:rPr>
          <w:color w:val="000000"/>
          <w:sz w:val="28"/>
          <w:szCs w:val="28"/>
        </w:rPr>
        <w:t>для размещения производственных объектов</w:t>
      </w:r>
      <w:r w:rsidR="00FF3D82" w:rsidRPr="00797D4A">
        <w:rPr>
          <w:color w:val="000000"/>
          <w:sz w:val="28"/>
          <w:szCs w:val="28"/>
        </w:rPr>
        <w:t>», на вид разрешенного использования - «</w:t>
      </w:r>
      <w:r w:rsidR="00440457" w:rsidRPr="00797D4A">
        <w:rPr>
          <w:color w:val="000000"/>
          <w:sz w:val="28"/>
          <w:szCs w:val="28"/>
        </w:rPr>
        <w:t>жилая застройка</w:t>
      </w:r>
      <w:r w:rsidR="00FF3D82" w:rsidRPr="00797D4A">
        <w:rPr>
          <w:color w:val="000000"/>
          <w:sz w:val="28"/>
          <w:szCs w:val="28"/>
        </w:rPr>
        <w:t>».</w:t>
      </w:r>
    </w:p>
    <w:p w:rsidR="00440457" w:rsidRPr="00797D4A" w:rsidRDefault="00797D4A" w:rsidP="00797D4A">
      <w:pPr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2.</w:t>
      </w:r>
      <w:r w:rsidR="00440457" w:rsidRPr="00797D4A">
        <w:rPr>
          <w:b/>
          <w:color w:val="FF0000"/>
          <w:sz w:val="28"/>
          <w:szCs w:val="28"/>
        </w:rPr>
        <w:t>Насыровой</w:t>
      </w:r>
      <w:r w:rsidR="001D0FD4" w:rsidRPr="00797D4A">
        <w:rPr>
          <w:b/>
          <w:color w:val="FF0000"/>
          <w:sz w:val="28"/>
          <w:szCs w:val="28"/>
        </w:rPr>
        <w:t xml:space="preserve"> Э.И.</w:t>
      </w:r>
      <w:r w:rsidR="00440457" w:rsidRPr="00797D4A">
        <w:rPr>
          <w:b/>
          <w:color w:val="000000"/>
          <w:sz w:val="28"/>
          <w:szCs w:val="28"/>
        </w:rPr>
        <w:t xml:space="preserve"> </w:t>
      </w:r>
      <w:r w:rsidR="00440457" w:rsidRPr="00797D4A">
        <w:rPr>
          <w:color w:val="000000"/>
          <w:sz w:val="28"/>
          <w:szCs w:val="28"/>
        </w:rPr>
        <w:t xml:space="preserve"> подготовить материалы для их представления в </w:t>
      </w:r>
      <w:r w:rsidR="00440457" w:rsidRPr="00797D4A">
        <w:rPr>
          <w:color w:val="FF0000"/>
          <w:sz w:val="28"/>
          <w:szCs w:val="28"/>
        </w:rPr>
        <w:t>ФГБУ «ФКП Росреестра»</w:t>
      </w:r>
      <w:r w:rsidR="00440457" w:rsidRPr="00797D4A">
        <w:rPr>
          <w:color w:val="000000"/>
          <w:sz w:val="28"/>
          <w:szCs w:val="28"/>
        </w:rPr>
        <w:t xml:space="preserve"> по Республике Башкортостан для внесения соответствующих изменений в базу данных ГКН, и последующего внесения изменений в ЕГРП.</w:t>
      </w:r>
    </w:p>
    <w:p w:rsidR="001F4956" w:rsidRPr="00797D4A" w:rsidRDefault="00797D4A" w:rsidP="00797D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F4956" w:rsidRPr="00797D4A">
        <w:rPr>
          <w:color w:val="000000"/>
          <w:sz w:val="28"/>
          <w:szCs w:val="28"/>
        </w:rPr>
        <w:t>Обнародовать, разместив на</w:t>
      </w:r>
      <w:r w:rsidR="00987E77" w:rsidRPr="00797D4A">
        <w:rPr>
          <w:color w:val="000000"/>
          <w:sz w:val="28"/>
          <w:szCs w:val="28"/>
        </w:rPr>
        <w:t xml:space="preserve"> официальном сайте сельского пос</w:t>
      </w:r>
      <w:r w:rsidR="001F4956" w:rsidRPr="00797D4A">
        <w:rPr>
          <w:color w:val="000000"/>
          <w:sz w:val="28"/>
          <w:szCs w:val="28"/>
        </w:rPr>
        <w:t>еления Кушнаренковский сельсовет  муниципального района Кушнаренк</w:t>
      </w:r>
      <w:r w:rsidR="00987E77" w:rsidRPr="00797D4A">
        <w:rPr>
          <w:color w:val="000000"/>
          <w:sz w:val="28"/>
          <w:szCs w:val="28"/>
        </w:rPr>
        <w:t>о</w:t>
      </w:r>
      <w:r w:rsidR="001F4956" w:rsidRPr="00797D4A">
        <w:rPr>
          <w:color w:val="000000"/>
          <w:sz w:val="28"/>
          <w:szCs w:val="28"/>
        </w:rPr>
        <w:t>вский район Республики Башкортостан.</w:t>
      </w:r>
    </w:p>
    <w:p w:rsidR="009C31A7" w:rsidRPr="00B12E8B" w:rsidRDefault="00B12E8B" w:rsidP="00B12E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="00DD7C9C" w:rsidRPr="00B12E8B">
        <w:rPr>
          <w:color w:val="000000"/>
          <w:sz w:val="28"/>
          <w:szCs w:val="28"/>
        </w:rPr>
        <w:t>Контроль за выполнением настоящего Решения  оставляю за собой.</w:t>
      </w:r>
    </w:p>
    <w:p w:rsidR="00FB3B69" w:rsidRPr="0014092E" w:rsidRDefault="00FB3B69" w:rsidP="001D0FD4">
      <w:pPr>
        <w:tabs>
          <w:tab w:val="left" w:pos="0"/>
        </w:tabs>
        <w:spacing w:line="255" w:lineRule="atLeast"/>
        <w:jc w:val="both"/>
        <w:rPr>
          <w:color w:val="000000"/>
          <w:sz w:val="28"/>
          <w:szCs w:val="28"/>
        </w:rPr>
      </w:pPr>
    </w:p>
    <w:p w:rsidR="00FB3B69" w:rsidRPr="009A0596" w:rsidRDefault="00FB3B69" w:rsidP="00DD7C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D7C9C">
        <w:rPr>
          <w:sz w:val="28"/>
          <w:szCs w:val="28"/>
        </w:rPr>
        <w:t xml:space="preserve">             </w:t>
      </w:r>
      <w:bookmarkStart w:id="0" w:name="_GoBack"/>
      <w:bookmarkEnd w:id="0"/>
      <w:r w:rsidRPr="009A0596">
        <w:rPr>
          <w:sz w:val="28"/>
          <w:szCs w:val="28"/>
        </w:rPr>
        <w:t xml:space="preserve">Глава сельского поселения                                          Р.Х.Саитов </w:t>
      </w:r>
    </w:p>
    <w:p w:rsidR="00AE4E80" w:rsidRDefault="00AE4E80"/>
    <w:p w:rsidR="00FF3D82" w:rsidRDefault="00FF3D82"/>
    <w:p w:rsidR="00FF3D82" w:rsidRDefault="00FF3D82"/>
    <w:p w:rsidR="00FF3D82" w:rsidRDefault="00FF3D82"/>
    <w:p w:rsidR="00FF3D82" w:rsidRDefault="00FF3D82"/>
    <w:p w:rsidR="00FF3D82" w:rsidRDefault="00FF3D82"/>
    <w:p w:rsidR="00FF3D82" w:rsidRDefault="00FF3D82"/>
    <w:p w:rsidR="00FF3D82" w:rsidRDefault="00FF3D82"/>
    <w:p w:rsidR="00FF3D82" w:rsidRDefault="00FF3D82"/>
    <w:p w:rsidR="00FF3D82" w:rsidRDefault="00FF3D82"/>
    <w:p w:rsidR="00FF3D82" w:rsidRDefault="00FF3D82"/>
    <w:p w:rsidR="00FF3D82" w:rsidRPr="00FF3D82" w:rsidRDefault="00797D4A" w:rsidP="00FF3D82">
      <w:pPr>
        <w:rPr>
          <w:sz w:val="24"/>
          <w:szCs w:val="24"/>
        </w:rPr>
      </w:pPr>
      <w:r>
        <w:t xml:space="preserve"> </w:t>
      </w:r>
    </w:p>
    <w:p w:rsidR="00FF3D82" w:rsidRDefault="00FF3D82"/>
    <w:sectPr w:rsidR="00FF3D82" w:rsidSect="00FB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D8F1C46"/>
    <w:multiLevelType w:val="hybridMultilevel"/>
    <w:tmpl w:val="68D2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23BDE"/>
    <w:multiLevelType w:val="hybridMultilevel"/>
    <w:tmpl w:val="25BAAFA0"/>
    <w:lvl w:ilvl="0" w:tplc="39DC2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B76FEB"/>
    <w:rsid w:val="00105F6C"/>
    <w:rsid w:val="001413FD"/>
    <w:rsid w:val="001B2692"/>
    <w:rsid w:val="001D0FD4"/>
    <w:rsid w:val="001E4917"/>
    <w:rsid w:val="001F4956"/>
    <w:rsid w:val="001F5BF4"/>
    <w:rsid w:val="00203546"/>
    <w:rsid w:val="0024110C"/>
    <w:rsid w:val="00241757"/>
    <w:rsid w:val="00270BBB"/>
    <w:rsid w:val="00337C6F"/>
    <w:rsid w:val="00343429"/>
    <w:rsid w:val="003656BC"/>
    <w:rsid w:val="00380E8B"/>
    <w:rsid w:val="003B1469"/>
    <w:rsid w:val="003F5A4E"/>
    <w:rsid w:val="00440457"/>
    <w:rsid w:val="004424EF"/>
    <w:rsid w:val="0047048E"/>
    <w:rsid w:val="004B4402"/>
    <w:rsid w:val="004C6A59"/>
    <w:rsid w:val="005073A2"/>
    <w:rsid w:val="00636B77"/>
    <w:rsid w:val="006412BB"/>
    <w:rsid w:val="0065567E"/>
    <w:rsid w:val="00656B22"/>
    <w:rsid w:val="00681FAD"/>
    <w:rsid w:val="006829B6"/>
    <w:rsid w:val="006A0581"/>
    <w:rsid w:val="006F623A"/>
    <w:rsid w:val="00730238"/>
    <w:rsid w:val="00733BC6"/>
    <w:rsid w:val="0075505E"/>
    <w:rsid w:val="00787E4F"/>
    <w:rsid w:val="00797D4A"/>
    <w:rsid w:val="00822D1D"/>
    <w:rsid w:val="00834CCE"/>
    <w:rsid w:val="00884805"/>
    <w:rsid w:val="008E540D"/>
    <w:rsid w:val="00905196"/>
    <w:rsid w:val="009132C8"/>
    <w:rsid w:val="009203BD"/>
    <w:rsid w:val="009453C0"/>
    <w:rsid w:val="00947503"/>
    <w:rsid w:val="00964087"/>
    <w:rsid w:val="00986A5A"/>
    <w:rsid w:val="00987E77"/>
    <w:rsid w:val="009A3B62"/>
    <w:rsid w:val="009B41BA"/>
    <w:rsid w:val="009C31A7"/>
    <w:rsid w:val="009E15FC"/>
    <w:rsid w:val="00A441AE"/>
    <w:rsid w:val="00AA7CC0"/>
    <w:rsid w:val="00AE18F1"/>
    <w:rsid w:val="00AE4E80"/>
    <w:rsid w:val="00B12E8B"/>
    <w:rsid w:val="00B5630D"/>
    <w:rsid w:val="00B76FEB"/>
    <w:rsid w:val="00B8022C"/>
    <w:rsid w:val="00B93875"/>
    <w:rsid w:val="00C04E8C"/>
    <w:rsid w:val="00C526C8"/>
    <w:rsid w:val="00C53148"/>
    <w:rsid w:val="00C66494"/>
    <w:rsid w:val="00CC7693"/>
    <w:rsid w:val="00D13F1D"/>
    <w:rsid w:val="00D76E04"/>
    <w:rsid w:val="00DC0F17"/>
    <w:rsid w:val="00DD0E33"/>
    <w:rsid w:val="00DD7C9C"/>
    <w:rsid w:val="00E025B5"/>
    <w:rsid w:val="00E25FDC"/>
    <w:rsid w:val="00E46B85"/>
    <w:rsid w:val="00E475A6"/>
    <w:rsid w:val="00E74A88"/>
    <w:rsid w:val="00FA6865"/>
    <w:rsid w:val="00FB3B69"/>
    <w:rsid w:val="00FF0D92"/>
    <w:rsid w:val="00FF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1F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1F4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78B5-5844-47B2-8552-85995DF4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2018-07-10T06:54:00Z</cp:lastPrinted>
  <dcterms:created xsi:type="dcterms:W3CDTF">2018-07-09T06:15:00Z</dcterms:created>
  <dcterms:modified xsi:type="dcterms:W3CDTF">2018-07-10T06:55:00Z</dcterms:modified>
</cp:coreProperties>
</file>