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203546" w:rsidRDefault="00203546" w:rsidP="00203546">
      <w:pPr>
        <w:tabs>
          <w:tab w:val="left" w:pos="7230"/>
        </w:tabs>
        <w:spacing w:line="36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Егерме етенсе</w:t>
      </w:r>
      <w:r w:rsidR="00B76FEB">
        <w:rPr>
          <w:sz w:val="28"/>
          <w:szCs w:val="28"/>
        </w:rPr>
        <w:t xml:space="preserve"> 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Pr="00203546">
        <w:rPr>
          <w:sz w:val="28"/>
          <w:szCs w:val="28"/>
        </w:rPr>
        <w:t>Двадцать седьмо</w:t>
      </w:r>
      <w:r w:rsidR="009453C0">
        <w:rPr>
          <w:sz w:val="28"/>
          <w:szCs w:val="28"/>
        </w:rPr>
        <w:t>й</w:t>
      </w:r>
      <w:r w:rsidR="009A3B62">
        <w:rPr>
          <w:sz w:val="28"/>
          <w:szCs w:val="28"/>
        </w:rPr>
        <w:t xml:space="preserve"> созыв</w:t>
      </w:r>
      <w:r w:rsidR="00B76FEB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ba-RU"/>
        </w:rPr>
        <w:t xml:space="preserve"> </w:t>
      </w:r>
    </w:p>
    <w:p w:rsidR="00203546" w:rsidRPr="00203546" w:rsidRDefault="00B76FEB" w:rsidP="009453C0">
      <w:pPr>
        <w:pStyle w:val="2"/>
        <w:tabs>
          <w:tab w:val="left" w:pos="660"/>
          <w:tab w:val="left" w:pos="990"/>
          <w:tab w:val="left" w:pos="5820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5073A2">
        <w:rPr>
          <w:rFonts w:ascii="Times New Roman" w:hAnsi="Times New Roman" w:cs="Times New Roman"/>
          <w:b w:val="0"/>
          <w:i w:val="0"/>
        </w:rPr>
        <w:t>Утыз</w:t>
      </w:r>
      <w:proofErr w:type="spellEnd"/>
      <w:r w:rsidR="005073A2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733BC6">
        <w:rPr>
          <w:rFonts w:ascii="Times New Roman" w:hAnsi="Times New Roman" w:cs="Times New Roman"/>
          <w:b w:val="0"/>
          <w:i w:val="0"/>
        </w:rPr>
        <w:t>бишенсе</w:t>
      </w:r>
      <w:proofErr w:type="spellEnd"/>
      <w:r w:rsidR="00733BC6">
        <w:rPr>
          <w:rFonts w:ascii="Times New Roman" w:hAnsi="Times New Roman" w:cs="Times New Roman"/>
          <w:b w:val="0"/>
          <w:i w:val="0"/>
        </w:rPr>
        <w:t xml:space="preserve"> </w:t>
      </w:r>
      <w:r w:rsidR="009453C0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453C0">
        <w:rPr>
          <w:rFonts w:ascii="Times New Roman" w:hAnsi="Times New Roman" w:cs="Times New Roman"/>
          <w:b w:val="0"/>
          <w:i w:val="0"/>
        </w:rPr>
        <w:t>ултырышы</w:t>
      </w:r>
      <w:proofErr w:type="spellEnd"/>
      <w:r w:rsidR="009453C0">
        <w:rPr>
          <w:rFonts w:ascii="Times New Roman" w:hAnsi="Times New Roman" w:cs="Times New Roman"/>
          <w:b w:val="0"/>
          <w:i w:val="0"/>
        </w:rPr>
        <w:t xml:space="preserve">    </w:t>
      </w:r>
      <w:r w:rsidR="009203BD">
        <w:rPr>
          <w:rFonts w:ascii="Times New Roman" w:hAnsi="Times New Roman" w:cs="Times New Roman"/>
          <w:b w:val="0"/>
          <w:i w:val="0"/>
        </w:rPr>
        <w:t xml:space="preserve">                               </w:t>
      </w:r>
      <w:r w:rsidR="005073A2">
        <w:rPr>
          <w:rFonts w:ascii="Times New Roman" w:hAnsi="Times New Roman" w:cs="Times New Roman"/>
          <w:b w:val="0"/>
          <w:i w:val="0"/>
        </w:rPr>
        <w:t xml:space="preserve">тридцать </w:t>
      </w:r>
      <w:r w:rsidR="00733BC6">
        <w:rPr>
          <w:rFonts w:ascii="Times New Roman" w:hAnsi="Times New Roman" w:cs="Times New Roman"/>
          <w:b w:val="0"/>
          <w:i w:val="0"/>
        </w:rPr>
        <w:t xml:space="preserve">пятое </w:t>
      </w:r>
      <w:r w:rsidR="009453C0">
        <w:rPr>
          <w:rFonts w:ascii="Times New Roman" w:hAnsi="Times New Roman" w:cs="Times New Roman"/>
          <w:b w:val="0"/>
          <w:i w:val="0"/>
        </w:rPr>
        <w:t xml:space="preserve"> </w:t>
      </w:r>
      <w:r w:rsidR="00203546">
        <w:rPr>
          <w:rFonts w:ascii="Times New Roman" w:hAnsi="Times New Roman" w:cs="Times New Roman"/>
          <w:b w:val="0"/>
          <w:i w:val="0"/>
        </w:rPr>
        <w:t>засед</w:t>
      </w:r>
      <w:r w:rsidR="009A3B62">
        <w:rPr>
          <w:rFonts w:ascii="Times New Roman" w:hAnsi="Times New Roman" w:cs="Times New Roman"/>
          <w:b w:val="0"/>
          <w:i w:val="0"/>
        </w:rPr>
        <w:t>а</w:t>
      </w:r>
      <w:r w:rsidR="00203546">
        <w:rPr>
          <w:rFonts w:ascii="Times New Roman" w:hAnsi="Times New Roman" w:cs="Times New Roman"/>
          <w:b w:val="0"/>
          <w:i w:val="0"/>
        </w:rPr>
        <w:t>ние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F148BE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3BC6">
        <w:rPr>
          <w:sz w:val="28"/>
          <w:szCs w:val="28"/>
        </w:rPr>
        <w:t>06 июль</w:t>
      </w:r>
      <w:r w:rsidR="001E4917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 xml:space="preserve">  201</w:t>
      </w:r>
      <w:r w:rsidR="005073A2">
        <w:rPr>
          <w:sz w:val="28"/>
          <w:szCs w:val="28"/>
          <w:lang w:val="ba-RU"/>
        </w:rPr>
        <w:t>8</w:t>
      </w:r>
      <w:r w:rsidR="00241757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>й</w:t>
      </w:r>
      <w:r w:rsidR="009453C0">
        <w:rPr>
          <w:sz w:val="28"/>
          <w:szCs w:val="28"/>
        </w:rPr>
        <w:t xml:space="preserve"> .                 </w:t>
      </w:r>
      <w:r>
        <w:rPr>
          <w:sz w:val="28"/>
          <w:szCs w:val="28"/>
        </w:rPr>
        <w:t xml:space="preserve">    </w:t>
      </w:r>
      <w:r w:rsidR="00C53148">
        <w:rPr>
          <w:sz w:val="28"/>
          <w:szCs w:val="28"/>
        </w:rPr>
        <w:t xml:space="preserve">№ </w:t>
      </w:r>
      <w:r w:rsidR="00C309AE">
        <w:rPr>
          <w:sz w:val="28"/>
          <w:szCs w:val="28"/>
        </w:rPr>
        <w:t>273</w:t>
      </w:r>
      <w:r w:rsidR="009A3B62">
        <w:rPr>
          <w:sz w:val="28"/>
          <w:szCs w:val="28"/>
          <w:lang w:val="ba-RU"/>
        </w:rPr>
        <w:t xml:space="preserve"> </w:t>
      </w:r>
      <w:r w:rsidR="00B76FEB">
        <w:rPr>
          <w:sz w:val="28"/>
          <w:szCs w:val="28"/>
        </w:rPr>
        <w:t xml:space="preserve">                       </w:t>
      </w:r>
      <w:r w:rsidR="001413FD">
        <w:rPr>
          <w:sz w:val="28"/>
          <w:szCs w:val="28"/>
          <w:lang w:val="ba-RU"/>
        </w:rPr>
        <w:t xml:space="preserve">  </w:t>
      </w:r>
      <w:r>
        <w:rPr>
          <w:sz w:val="28"/>
          <w:szCs w:val="28"/>
          <w:lang w:val="ba-RU"/>
        </w:rPr>
        <w:t xml:space="preserve">            </w:t>
      </w:r>
      <w:r w:rsidR="001413FD">
        <w:rPr>
          <w:sz w:val="28"/>
          <w:szCs w:val="28"/>
          <w:lang w:val="ba-RU"/>
        </w:rPr>
        <w:t xml:space="preserve"> </w:t>
      </w:r>
      <w:r w:rsidR="00733BC6">
        <w:rPr>
          <w:sz w:val="28"/>
          <w:szCs w:val="28"/>
          <w:lang w:val="ba-RU"/>
        </w:rPr>
        <w:t xml:space="preserve">06 июля </w:t>
      </w:r>
      <w:r w:rsidR="00636B77">
        <w:rPr>
          <w:sz w:val="28"/>
          <w:szCs w:val="28"/>
          <w:lang w:val="ba-RU"/>
        </w:rPr>
        <w:t xml:space="preserve"> </w:t>
      </w:r>
      <w:r w:rsidR="00B76FEB">
        <w:rPr>
          <w:sz w:val="28"/>
          <w:szCs w:val="28"/>
        </w:rPr>
        <w:t>201</w:t>
      </w:r>
      <w:r w:rsidR="00636B77">
        <w:rPr>
          <w:sz w:val="28"/>
          <w:szCs w:val="28"/>
          <w:lang w:val="ba-RU"/>
        </w:rPr>
        <w:t>8</w:t>
      </w:r>
      <w:r w:rsidR="00B76FEB">
        <w:rPr>
          <w:sz w:val="28"/>
          <w:szCs w:val="28"/>
        </w:rPr>
        <w:t>г.</w:t>
      </w:r>
    </w:p>
    <w:p w:rsidR="00B76FEB" w:rsidRPr="00E33A10" w:rsidRDefault="009A3B62" w:rsidP="00B76FEB">
      <w:pPr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1413FD">
        <w:rPr>
          <w:sz w:val="26"/>
          <w:szCs w:val="26"/>
        </w:rPr>
        <w:t xml:space="preserve">                                                 </w:t>
      </w:r>
      <w:r w:rsidR="009453C0">
        <w:rPr>
          <w:sz w:val="26"/>
          <w:szCs w:val="26"/>
        </w:rPr>
        <w:t xml:space="preserve"> </w:t>
      </w:r>
    </w:p>
    <w:p w:rsidR="009A3B62" w:rsidRDefault="00FB3B69" w:rsidP="009A3B62">
      <w:pPr>
        <w:pStyle w:val="ConsPlusNonformat"/>
        <w:jc w:val="center"/>
      </w:pPr>
      <w:r>
        <w:t xml:space="preserve">   </w:t>
      </w:r>
    </w:p>
    <w:p w:rsidR="006339C3" w:rsidRDefault="00F148BE" w:rsidP="009B41BA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 предоставлении земельного участка с кадастровым номером 02:36:070116:102:ЗУ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1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339C3">
        <w:rPr>
          <w:b/>
          <w:bCs/>
          <w:color w:val="000000"/>
          <w:sz w:val="28"/>
          <w:szCs w:val="28"/>
          <w:shd w:val="clear" w:color="auto" w:fill="FFFFFF"/>
        </w:rPr>
        <w:t xml:space="preserve">с разрешенным видом земельного участка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339C3">
        <w:rPr>
          <w:b/>
          <w:bCs/>
          <w:color w:val="000000"/>
          <w:sz w:val="28"/>
          <w:szCs w:val="28"/>
          <w:shd w:val="clear" w:color="auto" w:fill="FFFFFF"/>
        </w:rPr>
        <w:t xml:space="preserve">под </w:t>
      </w:r>
      <w:r>
        <w:rPr>
          <w:b/>
          <w:bCs/>
          <w:color w:val="000000"/>
          <w:sz w:val="28"/>
          <w:szCs w:val="28"/>
          <w:shd w:val="clear" w:color="auto" w:fill="FFFFFF"/>
        </w:rPr>
        <w:t>огородни</w:t>
      </w:r>
      <w:r w:rsidR="006339C3">
        <w:rPr>
          <w:b/>
          <w:bCs/>
          <w:color w:val="000000"/>
          <w:sz w:val="28"/>
          <w:szCs w:val="28"/>
          <w:shd w:val="clear" w:color="auto" w:fill="FFFFFF"/>
        </w:rPr>
        <w:t>чество расположенного по адресу:</w:t>
      </w:r>
    </w:p>
    <w:p w:rsidR="006339C3" w:rsidRDefault="00F148BE" w:rsidP="009B41BA">
      <w:pPr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с.</w:t>
      </w:r>
      <w:r w:rsidR="006339C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Кушнаренково,</w:t>
      </w:r>
      <w:r w:rsidR="006339C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ул.</w:t>
      </w:r>
      <w:r w:rsidR="006339C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Большевистская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,д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>.45а</w:t>
      </w:r>
      <w:r w:rsidR="00DC0F17">
        <w:rPr>
          <w:b/>
          <w:color w:val="000000"/>
          <w:sz w:val="28"/>
          <w:szCs w:val="28"/>
          <w:highlight w:val="white"/>
        </w:rPr>
        <w:t xml:space="preserve">      </w:t>
      </w:r>
    </w:p>
    <w:p w:rsidR="00FB3B69" w:rsidRDefault="00DC0F17" w:rsidP="009B41B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 xml:space="preserve">  </w:t>
      </w:r>
      <w:r w:rsidR="009B41BA">
        <w:rPr>
          <w:b/>
          <w:color w:val="000000"/>
          <w:sz w:val="28"/>
          <w:szCs w:val="28"/>
        </w:rPr>
        <w:t xml:space="preserve"> </w:t>
      </w:r>
      <w:r w:rsidR="00F148BE">
        <w:rPr>
          <w:b/>
          <w:color w:val="000000"/>
          <w:sz w:val="28"/>
          <w:szCs w:val="28"/>
        </w:rPr>
        <w:t xml:space="preserve"> </w:t>
      </w:r>
      <w:r w:rsidR="006F623A">
        <w:rPr>
          <w:b/>
          <w:color w:val="000000"/>
          <w:sz w:val="28"/>
          <w:szCs w:val="28"/>
        </w:rPr>
        <w:t xml:space="preserve"> </w:t>
      </w:r>
    </w:p>
    <w:p w:rsidR="006F623A" w:rsidRDefault="006339C3" w:rsidP="001F49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Pr="006339C3">
        <w:rPr>
          <w:color w:val="000000"/>
          <w:sz w:val="28"/>
          <w:szCs w:val="28"/>
        </w:rPr>
        <w:t>В соответствии с ч.2,3, ст. 37 "Градостроительного кодекса Российской Федерации" от 29.12.2004 N 190-ФЗ, п.3, ч.1, ст. 4 Федерального закона от 29.12.2004 N 191-ФЗ "О введении в действие Градостроительного кодекса Российской Федерации", п.2, ч.1, ст. 32, Федерального закона от 13.07.2015 N 218-ФЗ "О государственной регистрации недвижимости", ст. 39 "Градостроительного кодекса Российской Федерации" от 29.12.2004 N</w:t>
      </w:r>
      <w:proofErr w:type="gramEnd"/>
      <w:r w:rsidRPr="006339C3">
        <w:rPr>
          <w:color w:val="000000"/>
          <w:sz w:val="28"/>
          <w:szCs w:val="28"/>
        </w:rPr>
        <w:t xml:space="preserve"> 190-ФЗ, на основании Протокола заседания комиссии по проведению публичных слушаний </w:t>
      </w:r>
      <w:r>
        <w:rPr>
          <w:color w:val="FF0000"/>
          <w:sz w:val="28"/>
          <w:szCs w:val="28"/>
        </w:rPr>
        <w:t xml:space="preserve">№ </w:t>
      </w:r>
      <w:r w:rsidRPr="006339C3">
        <w:rPr>
          <w:color w:val="FF0000"/>
          <w:sz w:val="28"/>
          <w:szCs w:val="28"/>
        </w:rPr>
        <w:t>от 2</w:t>
      </w:r>
      <w:r w:rsidR="00C309AE">
        <w:rPr>
          <w:color w:val="FF0000"/>
          <w:sz w:val="28"/>
          <w:szCs w:val="28"/>
        </w:rPr>
        <w:t>8</w:t>
      </w:r>
      <w:r w:rsidRPr="006339C3">
        <w:rPr>
          <w:color w:val="FF0000"/>
          <w:sz w:val="28"/>
          <w:szCs w:val="28"/>
        </w:rPr>
        <w:t>.06.2018г</w:t>
      </w:r>
      <w:r w:rsidRPr="006339C3">
        <w:rPr>
          <w:color w:val="000000"/>
          <w:sz w:val="28"/>
          <w:szCs w:val="28"/>
        </w:rPr>
        <w:t xml:space="preserve"> и Заключения о результатах публичных слушаний </w:t>
      </w:r>
      <w:r w:rsidRPr="006339C3">
        <w:rPr>
          <w:color w:val="FF0000"/>
          <w:sz w:val="28"/>
          <w:szCs w:val="28"/>
        </w:rPr>
        <w:t>от 2</w:t>
      </w:r>
      <w:r w:rsidR="00C309AE">
        <w:rPr>
          <w:color w:val="FF0000"/>
          <w:sz w:val="28"/>
          <w:szCs w:val="28"/>
        </w:rPr>
        <w:t>8</w:t>
      </w:r>
      <w:r w:rsidRPr="006339C3">
        <w:rPr>
          <w:color w:val="FF0000"/>
          <w:sz w:val="28"/>
          <w:szCs w:val="28"/>
        </w:rPr>
        <w:t>.06.201</w:t>
      </w:r>
      <w:r w:rsidR="00C309AE">
        <w:rPr>
          <w:color w:val="FF0000"/>
          <w:sz w:val="28"/>
          <w:szCs w:val="28"/>
        </w:rPr>
        <w:t>8</w:t>
      </w:r>
      <w:r w:rsidRPr="006339C3">
        <w:rPr>
          <w:color w:val="FF0000"/>
          <w:sz w:val="28"/>
          <w:szCs w:val="28"/>
        </w:rPr>
        <w:t>г</w:t>
      </w:r>
      <w:proofErr w:type="gramStart"/>
      <w:r w:rsidRPr="006339C3">
        <w:rPr>
          <w:color w:val="FF0000"/>
          <w:sz w:val="28"/>
          <w:szCs w:val="28"/>
        </w:rPr>
        <w:t>.</w:t>
      </w:r>
      <w:r w:rsidR="00C309AE">
        <w:rPr>
          <w:color w:val="FF0000"/>
          <w:sz w:val="28"/>
          <w:szCs w:val="28"/>
        </w:rPr>
        <w:t>С</w:t>
      </w:r>
      <w:proofErr w:type="gramEnd"/>
      <w:r w:rsidR="00C309AE">
        <w:rPr>
          <w:color w:val="FF0000"/>
          <w:sz w:val="28"/>
          <w:szCs w:val="28"/>
        </w:rPr>
        <w:t xml:space="preserve">овет сельского поселения Кушнаренковский сельсовет </w:t>
      </w:r>
      <w:r w:rsidRPr="00C309AE">
        <w:rPr>
          <w:b/>
          <w:color w:val="000000"/>
          <w:sz w:val="28"/>
          <w:szCs w:val="28"/>
        </w:rPr>
        <w:t>решил</w:t>
      </w:r>
      <w:r w:rsidRPr="006339C3">
        <w:rPr>
          <w:color w:val="000000"/>
          <w:sz w:val="28"/>
          <w:szCs w:val="28"/>
        </w:rPr>
        <w:t>:</w:t>
      </w:r>
    </w:p>
    <w:p w:rsidR="006339C3" w:rsidRDefault="006339C3" w:rsidP="001F4956">
      <w:pPr>
        <w:jc w:val="both"/>
        <w:rPr>
          <w:color w:val="000000"/>
          <w:sz w:val="28"/>
          <w:szCs w:val="28"/>
        </w:rPr>
      </w:pPr>
    </w:p>
    <w:p w:rsidR="006339C3" w:rsidRPr="006339C3" w:rsidRDefault="006F623A" w:rsidP="006339C3">
      <w:pPr>
        <w:pStyle w:val="a9"/>
        <w:numPr>
          <w:ilvl w:val="0"/>
          <w:numId w:val="9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1F4956">
        <w:rPr>
          <w:color w:val="000000"/>
          <w:sz w:val="28"/>
          <w:szCs w:val="28"/>
        </w:rPr>
        <w:t xml:space="preserve"> </w:t>
      </w:r>
      <w:r w:rsidR="006339C3" w:rsidRPr="006339C3">
        <w:rPr>
          <w:color w:val="000000"/>
          <w:sz w:val="28"/>
          <w:szCs w:val="28"/>
        </w:rPr>
        <w:t xml:space="preserve">На основании Заключения о результатах публичных слушаний от </w:t>
      </w:r>
      <w:r w:rsidR="006339C3" w:rsidRPr="006339C3">
        <w:rPr>
          <w:color w:val="FF0000"/>
          <w:sz w:val="28"/>
          <w:szCs w:val="28"/>
        </w:rPr>
        <w:t>2</w:t>
      </w:r>
      <w:r w:rsidR="00C309AE">
        <w:rPr>
          <w:color w:val="FF0000"/>
          <w:sz w:val="28"/>
          <w:szCs w:val="28"/>
        </w:rPr>
        <w:t>8</w:t>
      </w:r>
      <w:r w:rsidR="006339C3" w:rsidRPr="006339C3">
        <w:rPr>
          <w:color w:val="FF0000"/>
          <w:sz w:val="28"/>
          <w:szCs w:val="28"/>
        </w:rPr>
        <w:t>.06.201</w:t>
      </w:r>
      <w:r w:rsidR="00812F42">
        <w:rPr>
          <w:color w:val="FF0000"/>
          <w:sz w:val="28"/>
          <w:szCs w:val="28"/>
        </w:rPr>
        <w:t>8</w:t>
      </w:r>
      <w:r w:rsidR="006339C3" w:rsidRPr="006339C3">
        <w:rPr>
          <w:color w:val="FF0000"/>
          <w:sz w:val="28"/>
          <w:szCs w:val="28"/>
        </w:rPr>
        <w:t>г.</w:t>
      </w:r>
      <w:r w:rsidR="006339C3" w:rsidRPr="006339C3">
        <w:rPr>
          <w:color w:val="000000"/>
          <w:sz w:val="28"/>
          <w:szCs w:val="28"/>
        </w:rPr>
        <w:t xml:space="preserve">  </w:t>
      </w:r>
      <w:r w:rsidR="006339C3">
        <w:rPr>
          <w:color w:val="000000"/>
          <w:sz w:val="28"/>
          <w:szCs w:val="28"/>
        </w:rPr>
        <w:t>о</w:t>
      </w:r>
      <w:r w:rsidR="00F148BE">
        <w:rPr>
          <w:color w:val="000000"/>
          <w:sz w:val="28"/>
          <w:szCs w:val="28"/>
        </w:rPr>
        <w:t xml:space="preserve">тказать в </w:t>
      </w:r>
      <w:r w:rsidR="00F148BE" w:rsidRPr="00F148BE">
        <w:rPr>
          <w:bCs/>
          <w:color w:val="000000"/>
          <w:sz w:val="28"/>
          <w:szCs w:val="28"/>
          <w:shd w:val="clear" w:color="auto" w:fill="FFFFFF"/>
        </w:rPr>
        <w:t>предоставлени</w:t>
      </w:r>
      <w:r w:rsidR="00F148BE">
        <w:rPr>
          <w:bCs/>
          <w:color w:val="000000"/>
          <w:sz w:val="28"/>
          <w:szCs w:val="28"/>
          <w:shd w:val="clear" w:color="auto" w:fill="FFFFFF"/>
        </w:rPr>
        <w:t>и</w:t>
      </w:r>
      <w:r w:rsidR="00F148BE" w:rsidRPr="00F148BE">
        <w:rPr>
          <w:bCs/>
          <w:color w:val="000000"/>
          <w:sz w:val="28"/>
          <w:szCs w:val="28"/>
          <w:shd w:val="clear" w:color="auto" w:fill="FFFFFF"/>
        </w:rPr>
        <w:t xml:space="preserve"> земельного участка с кадастровым номером 02:36:070116:102:ЗУ1  </w:t>
      </w:r>
      <w:r w:rsidR="006339C3" w:rsidRPr="006339C3">
        <w:rPr>
          <w:bCs/>
          <w:color w:val="000000"/>
          <w:sz w:val="28"/>
          <w:szCs w:val="28"/>
          <w:shd w:val="clear" w:color="auto" w:fill="FFFFFF"/>
        </w:rPr>
        <w:t>с разрешенным видом земельного участка  под огородничество</w:t>
      </w:r>
      <w:r w:rsidR="006339C3">
        <w:rPr>
          <w:bCs/>
          <w:color w:val="000000"/>
          <w:sz w:val="28"/>
          <w:szCs w:val="28"/>
          <w:shd w:val="clear" w:color="auto" w:fill="FFFFFF"/>
        </w:rPr>
        <w:t>,</w:t>
      </w:r>
      <w:r w:rsidR="006339C3" w:rsidRPr="006339C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148BE" w:rsidRPr="00F148BE">
        <w:rPr>
          <w:bCs/>
          <w:color w:val="000000"/>
          <w:sz w:val="28"/>
          <w:szCs w:val="28"/>
          <w:shd w:val="clear" w:color="auto" w:fill="FFFFFF"/>
        </w:rPr>
        <w:t>расположенного по адресу</w:t>
      </w:r>
      <w:r w:rsidR="006339C3">
        <w:rPr>
          <w:bCs/>
          <w:color w:val="000000"/>
          <w:sz w:val="28"/>
          <w:szCs w:val="28"/>
          <w:shd w:val="clear" w:color="auto" w:fill="FFFFFF"/>
        </w:rPr>
        <w:t>:</w:t>
      </w:r>
      <w:r w:rsidR="00F148BE" w:rsidRPr="00F148B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6339C3">
        <w:rPr>
          <w:bCs/>
          <w:color w:val="000000"/>
          <w:sz w:val="28"/>
          <w:szCs w:val="28"/>
          <w:shd w:val="clear" w:color="auto" w:fill="FFFFFF"/>
        </w:rPr>
        <w:t xml:space="preserve">               </w:t>
      </w:r>
      <w:bookmarkStart w:id="0" w:name="_GoBack"/>
      <w:bookmarkEnd w:id="0"/>
      <w:r w:rsidR="00F148BE" w:rsidRPr="00F148BE">
        <w:rPr>
          <w:bCs/>
          <w:color w:val="000000"/>
          <w:sz w:val="28"/>
          <w:szCs w:val="28"/>
          <w:shd w:val="clear" w:color="auto" w:fill="FFFFFF"/>
        </w:rPr>
        <w:t>с.</w:t>
      </w:r>
      <w:r w:rsidR="006339C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148BE" w:rsidRPr="00F148BE">
        <w:rPr>
          <w:bCs/>
          <w:color w:val="000000"/>
          <w:sz w:val="28"/>
          <w:szCs w:val="28"/>
          <w:shd w:val="clear" w:color="auto" w:fill="FFFFFF"/>
        </w:rPr>
        <w:t>Кушнаренково,ул</w:t>
      </w:r>
      <w:proofErr w:type="gramStart"/>
      <w:r w:rsidR="00F148BE" w:rsidRPr="00F148BE">
        <w:rPr>
          <w:bCs/>
          <w:color w:val="000000"/>
          <w:sz w:val="28"/>
          <w:szCs w:val="28"/>
          <w:shd w:val="clear" w:color="auto" w:fill="FFFFFF"/>
        </w:rPr>
        <w:t>.Б</w:t>
      </w:r>
      <w:proofErr w:type="gramEnd"/>
      <w:r w:rsidR="00F148BE" w:rsidRPr="00F148BE">
        <w:rPr>
          <w:bCs/>
          <w:color w:val="000000"/>
          <w:sz w:val="28"/>
          <w:szCs w:val="28"/>
          <w:shd w:val="clear" w:color="auto" w:fill="FFFFFF"/>
        </w:rPr>
        <w:t>ольшевистская,д.45а</w:t>
      </w:r>
      <w:r w:rsidR="00F148BE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1F4956" w:rsidRPr="006339C3" w:rsidRDefault="001F4956" w:rsidP="001F4956">
      <w:pPr>
        <w:pStyle w:val="a9"/>
        <w:numPr>
          <w:ilvl w:val="0"/>
          <w:numId w:val="9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Обнародовать, разместив н</w:t>
      </w:r>
      <w:r w:rsidR="00F148BE">
        <w:rPr>
          <w:color w:val="000000"/>
          <w:sz w:val="28"/>
          <w:szCs w:val="28"/>
        </w:rPr>
        <w:t>а официальном сайте сельского п</w:t>
      </w:r>
      <w:r>
        <w:rPr>
          <w:color w:val="000000"/>
          <w:sz w:val="28"/>
          <w:szCs w:val="28"/>
        </w:rPr>
        <w:t>о</w:t>
      </w:r>
      <w:r w:rsidR="00F148B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еления Кушнаренковский сельсовет  муниципального района Кушнаренк</w:t>
      </w:r>
      <w:r w:rsidR="00F148B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вский район Республики Башкортостан.</w:t>
      </w:r>
    </w:p>
    <w:p w:rsidR="006339C3" w:rsidRPr="001F4956" w:rsidRDefault="006339C3" w:rsidP="006339C3">
      <w:pPr>
        <w:pStyle w:val="a9"/>
        <w:numPr>
          <w:ilvl w:val="0"/>
          <w:numId w:val="9"/>
        </w:num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6339C3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6339C3">
        <w:rPr>
          <w:color w:val="000000"/>
          <w:sz w:val="28"/>
          <w:szCs w:val="28"/>
          <w:shd w:val="clear" w:color="auto" w:fill="FFFFFF"/>
        </w:rPr>
        <w:t xml:space="preserve"> выполнением настоящего Решения  оставляю за собой.</w:t>
      </w:r>
    </w:p>
    <w:p w:rsidR="00FB3B69" w:rsidRPr="0014092E" w:rsidRDefault="00FB3B69" w:rsidP="00FB3B69">
      <w:pPr>
        <w:tabs>
          <w:tab w:val="left" w:pos="0"/>
        </w:tabs>
        <w:spacing w:line="255" w:lineRule="atLeast"/>
        <w:jc w:val="both"/>
        <w:rPr>
          <w:color w:val="000000"/>
          <w:sz w:val="28"/>
          <w:szCs w:val="28"/>
        </w:rPr>
      </w:pPr>
    </w:p>
    <w:p w:rsidR="00FB3B69" w:rsidRDefault="00FB3B69" w:rsidP="00FB3B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339C3" w:rsidRDefault="006339C3" w:rsidP="00FB3B69">
      <w:pPr>
        <w:jc w:val="both"/>
        <w:rPr>
          <w:color w:val="000000"/>
          <w:sz w:val="28"/>
          <w:szCs w:val="28"/>
        </w:rPr>
      </w:pPr>
    </w:p>
    <w:p w:rsidR="006339C3" w:rsidRPr="009A0596" w:rsidRDefault="006339C3" w:rsidP="00FB3B69">
      <w:pPr>
        <w:jc w:val="both"/>
        <w:rPr>
          <w:sz w:val="28"/>
          <w:szCs w:val="28"/>
        </w:rPr>
      </w:pPr>
    </w:p>
    <w:p w:rsidR="00FB3B69" w:rsidRPr="009A0596" w:rsidRDefault="00FB3B69" w:rsidP="00FB3B69">
      <w:pPr>
        <w:ind w:firstLine="708"/>
        <w:jc w:val="both"/>
        <w:rPr>
          <w:sz w:val="28"/>
          <w:szCs w:val="28"/>
        </w:rPr>
      </w:pPr>
      <w:r w:rsidRPr="009A0596">
        <w:rPr>
          <w:sz w:val="28"/>
          <w:szCs w:val="28"/>
        </w:rPr>
        <w:t xml:space="preserve">Глава сельского поселения                                          Р.Х.Саитов </w:t>
      </w:r>
    </w:p>
    <w:p w:rsidR="00AE4E80" w:rsidRDefault="00AE4E80"/>
    <w:sectPr w:rsidR="00AE4E80" w:rsidSect="00FB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D8F1C46"/>
    <w:multiLevelType w:val="hybridMultilevel"/>
    <w:tmpl w:val="68D2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76FEB"/>
    <w:rsid w:val="00105F6C"/>
    <w:rsid w:val="001413FD"/>
    <w:rsid w:val="001B2692"/>
    <w:rsid w:val="001E4917"/>
    <w:rsid w:val="001F4956"/>
    <w:rsid w:val="00203546"/>
    <w:rsid w:val="0024110C"/>
    <w:rsid w:val="00241757"/>
    <w:rsid w:val="00270BBB"/>
    <w:rsid w:val="00337C6F"/>
    <w:rsid w:val="00343429"/>
    <w:rsid w:val="00380E8B"/>
    <w:rsid w:val="003B1469"/>
    <w:rsid w:val="003F5A4E"/>
    <w:rsid w:val="00405FDF"/>
    <w:rsid w:val="004424EF"/>
    <w:rsid w:val="0047048E"/>
    <w:rsid w:val="004B4402"/>
    <w:rsid w:val="004C6A59"/>
    <w:rsid w:val="005073A2"/>
    <w:rsid w:val="006339C3"/>
    <w:rsid w:val="00636B77"/>
    <w:rsid w:val="006412BB"/>
    <w:rsid w:val="0065567E"/>
    <w:rsid w:val="00656B22"/>
    <w:rsid w:val="00681FAD"/>
    <w:rsid w:val="006A0581"/>
    <w:rsid w:val="006F623A"/>
    <w:rsid w:val="00730238"/>
    <w:rsid w:val="00733BC6"/>
    <w:rsid w:val="0075505E"/>
    <w:rsid w:val="00787E4F"/>
    <w:rsid w:val="0079058E"/>
    <w:rsid w:val="00812F42"/>
    <w:rsid w:val="00822D1D"/>
    <w:rsid w:val="00834CCE"/>
    <w:rsid w:val="00884805"/>
    <w:rsid w:val="008E540D"/>
    <w:rsid w:val="00905196"/>
    <w:rsid w:val="009132C8"/>
    <w:rsid w:val="009203BD"/>
    <w:rsid w:val="009374DA"/>
    <w:rsid w:val="009453C0"/>
    <w:rsid w:val="00947503"/>
    <w:rsid w:val="00964087"/>
    <w:rsid w:val="00986A5A"/>
    <w:rsid w:val="009A3B62"/>
    <w:rsid w:val="009B41BA"/>
    <w:rsid w:val="00AA7CC0"/>
    <w:rsid w:val="00AE18F1"/>
    <w:rsid w:val="00AE4E80"/>
    <w:rsid w:val="00B5630D"/>
    <w:rsid w:val="00B76FEB"/>
    <w:rsid w:val="00B8022C"/>
    <w:rsid w:val="00B93875"/>
    <w:rsid w:val="00BF299F"/>
    <w:rsid w:val="00C04E8C"/>
    <w:rsid w:val="00C309AE"/>
    <w:rsid w:val="00C526C8"/>
    <w:rsid w:val="00C53148"/>
    <w:rsid w:val="00C66494"/>
    <w:rsid w:val="00D13F1D"/>
    <w:rsid w:val="00D76E04"/>
    <w:rsid w:val="00DC0F17"/>
    <w:rsid w:val="00E025B5"/>
    <w:rsid w:val="00E25FDC"/>
    <w:rsid w:val="00E475A6"/>
    <w:rsid w:val="00E74A88"/>
    <w:rsid w:val="00F148BE"/>
    <w:rsid w:val="00FA6865"/>
    <w:rsid w:val="00FB3B69"/>
    <w:rsid w:val="00FF0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customStyle="1" w:styleId="ConsPlusNormal">
    <w:name w:val="ConsPlusNormal"/>
    <w:rsid w:val="009A3B6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4">
    <w:name w:val="Основной текст (4)"/>
    <w:basedOn w:val="a"/>
    <w:rsid w:val="009A3B62"/>
    <w:pPr>
      <w:widowControl w:val="0"/>
      <w:shd w:val="clear" w:color="auto" w:fill="FFFFFF"/>
      <w:suppressAutoHyphens/>
      <w:spacing w:line="278" w:lineRule="exact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8">
    <w:name w:val="Подпись к таблице"/>
    <w:basedOn w:val="a"/>
    <w:rsid w:val="009A3B62"/>
    <w:pPr>
      <w:widowControl w:val="0"/>
      <w:shd w:val="clear" w:color="auto" w:fill="FFFFFF"/>
      <w:suppressAutoHyphens/>
      <w:spacing w:line="240" w:lineRule="atLeast"/>
    </w:pPr>
    <w:rPr>
      <w:rFonts w:eastAsia="SimSun" w:cs="Mangal"/>
      <w:kern w:val="1"/>
      <w:sz w:val="28"/>
      <w:szCs w:val="28"/>
      <w:lang w:eastAsia="zh-CN" w:bidi="hi-IN"/>
    </w:rPr>
  </w:style>
  <w:style w:type="paragraph" w:customStyle="1" w:styleId="ConsPlusDocList">
    <w:name w:val="ConsPlusDocLis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Normal">
    <w:name w:val="ConsNormal"/>
    <w:rsid w:val="009A3B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List Paragraph"/>
    <w:basedOn w:val="a"/>
    <w:uiPriority w:val="34"/>
    <w:qFormat/>
    <w:rsid w:val="001F4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DC86B-CDB3-4DBF-A38A-3363678C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</cp:revision>
  <cp:lastPrinted>2017-03-09T07:09:00Z</cp:lastPrinted>
  <dcterms:created xsi:type="dcterms:W3CDTF">2018-07-06T04:09:00Z</dcterms:created>
  <dcterms:modified xsi:type="dcterms:W3CDTF">2018-07-09T09:24:00Z</dcterms:modified>
</cp:coreProperties>
</file>