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 w:rsidR="006627D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203546">
        <w:rPr>
          <w:sz w:val="28"/>
          <w:szCs w:val="28"/>
        </w:rPr>
        <w:t>Двадцать седьмо</w:t>
      </w:r>
      <w:r w:rsidR="009453C0">
        <w:rPr>
          <w:sz w:val="28"/>
          <w:szCs w:val="28"/>
        </w:rPr>
        <w:t>й</w:t>
      </w:r>
      <w:r w:rsidR="009A3B62">
        <w:rPr>
          <w:sz w:val="28"/>
          <w:szCs w:val="28"/>
        </w:rPr>
        <w:t xml:space="preserve"> созыв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9453C0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6627DC">
        <w:rPr>
          <w:rFonts w:ascii="Times New Roman" w:hAnsi="Times New Roman" w:cs="Times New Roman"/>
          <w:b w:val="0"/>
          <w:i w:val="0"/>
        </w:rPr>
        <w:t>егерменсе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                                  </w:t>
      </w:r>
      <w:r w:rsidR="000A05C1">
        <w:rPr>
          <w:rFonts w:ascii="Times New Roman" w:hAnsi="Times New Roman" w:cs="Times New Roman"/>
          <w:b w:val="0"/>
          <w:i w:val="0"/>
        </w:rPr>
        <w:t xml:space="preserve"> </w:t>
      </w:r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r w:rsidR="006627DC">
        <w:rPr>
          <w:rFonts w:ascii="Times New Roman" w:hAnsi="Times New Roman" w:cs="Times New Roman"/>
          <w:b w:val="0"/>
          <w:i w:val="0"/>
        </w:rPr>
        <w:t xml:space="preserve">двадцатое </w:t>
      </w:r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r w:rsidR="00203546">
        <w:rPr>
          <w:rFonts w:ascii="Times New Roman" w:hAnsi="Times New Roman" w:cs="Times New Roman"/>
          <w:b w:val="0"/>
          <w:i w:val="0"/>
        </w:rPr>
        <w:t>засед</w:t>
      </w:r>
      <w:r w:rsidR="009A3B62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7DC">
        <w:rPr>
          <w:sz w:val="28"/>
          <w:szCs w:val="28"/>
        </w:rPr>
        <w:t xml:space="preserve">        </w:t>
      </w:r>
      <w:r w:rsidR="006627DC">
        <w:rPr>
          <w:sz w:val="28"/>
          <w:szCs w:val="28"/>
          <w:lang w:val="ba-RU"/>
        </w:rPr>
        <w:t xml:space="preserve"> 02 май 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9A3B62">
        <w:rPr>
          <w:sz w:val="28"/>
          <w:szCs w:val="28"/>
          <w:lang w:val="ba-RU"/>
        </w:rPr>
        <w:t>7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9453C0">
        <w:rPr>
          <w:sz w:val="28"/>
          <w:szCs w:val="28"/>
        </w:rPr>
        <w:t xml:space="preserve"> .                 </w:t>
      </w:r>
      <w:r w:rsidR="00C53148">
        <w:rPr>
          <w:sz w:val="28"/>
          <w:szCs w:val="28"/>
        </w:rPr>
        <w:t xml:space="preserve">№ </w:t>
      </w:r>
      <w:r w:rsidR="00551C5A">
        <w:rPr>
          <w:sz w:val="28"/>
          <w:szCs w:val="28"/>
        </w:rPr>
        <w:t>169</w:t>
      </w:r>
      <w:r w:rsidR="009A3B62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1413FD">
        <w:rPr>
          <w:sz w:val="28"/>
          <w:szCs w:val="28"/>
          <w:lang w:val="ba-RU"/>
        </w:rPr>
        <w:t xml:space="preserve">   </w:t>
      </w:r>
      <w:r w:rsidR="006627DC">
        <w:rPr>
          <w:sz w:val="28"/>
          <w:szCs w:val="28"/>
          <w:lang w:val="ba-RU"/>
        </w:rPr>
        <w:t xml:space="preserve">02 мая </w:t>
      </w:r>
      <w:r w:rsidR="002035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201</w:t>
      </w:r>
      <w:r w:rsidR="009A3B62">
        <w:rPr>
          <w:sz w:val="28"/>
          <w:szCs w:val="28"/>
          <w:lang w:val="ba-RU"/>
        </w:rPr>
        <w:t>7</w:t>
      </w:r>
      <w:r>
        <w:rPr>
          <w:sz w:val="28"/>
          <w:szCs w:val="28"/>
        </w:rPr>
        <w:t>г.</w:t>
      </w:r>
    </w:p>
    <w:p w:rsidR="00B76FEB" w:rsidRPr="00E33A10" w:rsidRDefault="009A3B62" w:rsidP="00B76FE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413FD">
        <w:rPr>
          <w:sz w:val="26"/>
          <w:szCs w:val="26"/>
        </w:rPr>
        <w:t xml:space="preserve">                                                 </w:t>
      </w:r>
      <w:r w:rsidR="009453C0">
        <w:rPr>
          <w:sz w:val="26"/>
          <w:szCs w:val="26"/>
        </w:rPr>
        <w:t xml:space="preserve"> </w:t>
      </w:r>
    </w:p>
    <w:p w:rsidR="009A3B62" w:rsidRDefault="00FB3B69" w:rsidP="009A3B62">
      <w:pPr>
        <w:pStyle w:val="ConsPlusNonformat"/>
        <w:jc w:val="center"/>
      </w:pPr>
      <w:r>
        <w:t xml:space="preserve">   </w:t>
      </w:r>
    </w:p>
    <w:p w:rsidR="00B206BC" w:rsidRPr="00B206BC" w:rsidRDefault="00B206BC" w:rsidP="00B206BC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  <w:highlight w:val="white"/>
        </w:rPr>
        <w:t xml:space="preserve">     </w:t>
      </w:r>
      <w:r w:rsidR="00FB3B69" w:rsidRPr="009A0596">
        <w:rPr>
          <w:b/>
          <w:color w:val="000000"/>
          <w:sz w:val="28"/>
          <w:szCs w:val="28"/>
          <w:highlight w:val="white"/>
        </w:rPr>
        <w:t xml:space="preserve">О внесении изменений </w:t>
      </w:r>
      <w:r w:rsidR="00FB3B69">
        <w:rPr>
          <w:b/>
          <w:color w:val="000000"/>
          <w:sz w:val="28"/>
          <w:szCs w:val="28"/>
        </w:rPr>
        <w:t xml:space="preserve"> и </w:t>
      </w:r>
      <w:r w:rsidR="006627DC">
        <w:rPr>
          <w:b/>
          <w:color w:val="000000"/>
          <w:sz w:val="28"/>
          <w:szCs w:val="28"/>
        </w:rPr>
        <w:t xml:space="preserve">дополнений   в решение Совета сельского поселения </w:t>
      </w:r>
      <w:proofErr w:type="spellStart"/>
      <w:r w:rsidR="006627DC">
        <w:rPr>
          <w:b/>
          <w:color w:val="000000"/>
          <w:sz w:val="28"/>
          <w:szCs w:val="28"/>
        </w:rPr>
        <w:t>Кушнаренковский</w:t>
      </w:r>
      <w:proofErr w:type="spellEnd"/>
      <w:r w:rsidR="006627DC">
        <w:rPr>
          <w:b/>
          <w:color w:val="000000"/>
          <w:sz w:val="28"/>
          <w:szCs w:val="28"/>
        </w:rPr>
        <w:t xml:space="preserve"> сельсовет </w:t>
      </w:r>
      <w:r w:rsidR="00FB3B69" w:rsidRPr="009A0596">
        <w:rPr>
          <w:b/>
          <w:color w:val="000000"/>
          <w:sz w:val="28"/>
          <w:szCs w:val="28"/>
        </w:rPr>
        <w:t xml:space="preserve">  </w:t>
      </w:r>
      <w:r w:rsidRPr="00B206BC">
        <w:rPr>
          <w:b/>
          <w:color w:val="000000"/>
          <w:sz w:val="26"/>
          <w:szCs w:val="26"/>
        </w:rPr>
        <w:t>№ 129 от 21 декабря 2016 года «Об установлении земельного налога».</w:t>
      </w:r>
    </w:p>
    <w:p w:rsidR="00FB3B69" w:rsidRPr="009A0596" w:rsidRDefault="00B206BC" w:rsidP="00FB3B6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B3B69" w:rsidRPr="009A0596" w:rsidRDefault="00B206BC" w:rsidP="00FB3B69">
      <w:pPr>
        <w:tabs>
          <w:tab w:val="left" w:pos="25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3B69" w:rsidRPr="00B206BC" w:rsidRDefault="00B206BC" w:rsidP="00B206BC">
      <w:pPr>
        <w:jc w:val="both"/>
        <w:rPr>
          <w:sz w:val="28"/>
          <w:szCs w:val="28"/>
        </w:rPr>
      </w:pPr>
      <w:r w:rsidRPr="00551C5A">
        <w:rPr>
          <w:sz w:val="28"/>
          <w:szCs w:val="28"/>
        </w:rPr>
        <w:t xml:space="preserve">   </w:t>
      </w:r>
      <w:r w:rsidR="00551C5A" w:rsidRPr="00551C5A">
        <w:rPr>
          <w:sz w:val="28"/>
          <w:szCs w:val="28"/>
        </w:rPr>
        <w:t>1.</w:t>
      </w:r>
      <w:r w:rsidR="00551C5A">
        <w:t xml:space="preserve">  </w:t>
      </w:r>
      <w:r w:rsidR="006A62CB">
        <w:rPr>
          <w:sz w:val="28"/>
          <w:szCs w:val="28"/>
        </w:rPr>
        <w:t xml:space="preserve">В пункт </w:t>
      </w:r>
      <w:r>
        <w:rPr>
          <w:sz w:val="28"/>
          <w:szCs w:val="28"/>
        </w:rPr>
        <w:t xml:space="preserve"> 2 добавить </w:t>
      </w:r>
      <w:r w:rsidR="00FB3B69" w:rsidRPr="00AB7937">
        <w:rPr>
          <w:sz w:val="28"/>
          <w:szCs w:val="28"/>
        </w:rPr>
        <w:t xml:space="preserve"> </w:t>
      </w:r>
      <w:r w:rsidR="006A6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подпункт 2.3 </w:t>
      </w:r>
    </w:p>
    <w:p w:rsidR="006A62CB" w:rsidRDefault="00B206BC" w:rsidP="00FB3B6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2.3</w:t>
      </w:r>
      <w:r w:rsidR="000A05C1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0,3 процента в отношении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51C5A" w:rsidRDefault="00551C5A" w:rsidP="00551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по земельным вопросам, благоустройству и экологии.</w:t>
      </w:r>
    </w:p>
    <w:p w:rsidR="00551C5A" w:rsidRPr="006B1D46" w:rsidRDefault="00551C5A" w:rsidP="00551C5A">
      <w:pPr>
        <w:rPr>
          <w:sz w:val="28"/>
          <w:szCs w:val="28"/>
        </w:rPr>
      </w:pPr>
    </w:p>
    <w:p w:rsidR="006A62CB" w:rsidRDefault="006A62CB" w:rsidP="00FB3B69">
      <w:pPr>
        <w:ind w:firstLine="708"/>
        <w:jc w:val="both"/>
        <w:rPr>
          <w:sz w:val="28"/>
          <w:szCs w:val="28"/>
        </w:rPr>
      </w:pPr>
    </w:p>
    <w:p w:rsidR="006A62CB" w:rsidRDefault="006A62CB" w:rsidP="00FB3B69">
      <w:pPr>
        <w:ind w:firstLine="708"/>
        <w:jc w:val="both"/>
        <w:rPr>
          <w:sz w:val="28"/>
          <w:szCs w:val="28"/>
        </w:rPr>
      </w:pPr>
    </w:p>
    <w:p w:rsidR="00B206BC" w:rsidRDefault="00B206BC" w:rsidP="00FB3B69">
      <w:pPr>
        <w:ind w:firstLine="708"/>
        <w:jc w:val="both"/>
        <w:rPr>
          <w:sz w:val="28"/>
          <w:szCs w:val="28"/>
        </w:rPr>
      </w:pPr>
    </w:p>
    <w:p w:rsidR="00B206BC" w:rsidRDefault="00B206BC" w:rsidP="00FB3B69">
      <w:pPr>
        <w:ind w:firstLine="708"/>
        <w:jc w:val="both"/>
        <w:rPr>
          <w:sz w:val="28"/>
          <w:szCs w:val="28"/>
        </w:rPr>
      </w:pPr>
    </w:p>
    <w:p w:rsidR="00FB3B69" w:rsidRPr="009A0596" w:rsidRDefault="00FB3B69" w:rsidP="00FB3B69">
      <w:pPr>
        <w:ind w:firstLine="708"/>
        <w:jc w:val="both"/>
        <w:rPr>
          <w:sz w:val="28"/>
          <w:szCs w:val="28"/>
        </w:rPr>
      </w:pPr>
      <w:r w:rsidRPr="009A0596">
        <w:rPr>
          <w:sz w:val="28"/>
          <w:szCs w:val="28"/>
        </w:rPr>
        <w:t xml:space="preserve">Глава сельского поселения                                          Р.Х.Саитов </w:t>
      </w:r>
    </w:p>
    <w:p w:rsidR="00AE4E80" w:rsidRDefault="00AE4E80"/>
    <w:sectPr w:rsidR="00AE4E80" w:rsidSect="00FB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6FEB"/>
    <w:rsid w:val="000A05C1"/>
    <w:rsid w:val="00105F6C"/>
    <w:rsid w:val="001413FD"/>
    <w:rsid w:val="001B2692"/>
    <w:rsid w:val="001B4D21"/>
    <w:rsid w:val="001E4917"/>
    <w:rsid w:val="00203546"/>
    <w:rsid w:val="00214747"/>
    <w:rsid w:val="0024110C"/>
    <w:rsid w:val="00241757"/>
    <w:rsid w:val="00270BBB"/>
    <w:rsid w:val="00337C6F"/>
    <w:rsid w:val="00343429"/>
    <w:rsid w:val="00380E8B"/>
    <w:rsid w:val="003B1469"/>
    <w:rsid w:val="003B279F"/>
    <w:rsid w:val="003F5A4E"/>
    <w:rsid w:val="004424EF"/>
    <w:rsid w:val="0047048E"/>
    <w:rsid w:val="00491FA4"/>
    <w:rsid w:val="00551C5A"/>
    <w:rsid w:val="0065567E"/>
    <w:rsid w:val="006627DC"/>
    <w:rsid w:val="006A62CB"/>
    <w:rsid w:val="00730238"/>
    <w:rsid w:val="00787E4F"/>
    <w:rsid w:val="007A2FC4"/>
    <w:rsid w:val="007C350F"/>
    <w:rsid w:val="00822D1D"/>
    <w:rsid w:val="00834CCE"/>
    <w:rsid w:val="00884805"/>
    <w:rsid w:val="00891745"/>
    <w:rsid w:val="00905196"/>
    <w:rsid w:val="009132C8"/>
    <w:rsid w:val="009453C0"/>
    <w:rsid w:val="00947503"/>
    <w:rsid w:val="00964087"/>
    <w:rsid w:val="00986A5A"/>
    <w:rsid w:val="009A3B62"/>
    <w:rsid w:val="00AA7CC0"/>
    <w:rsid w:val="00AE18F1"/>
    <w:rsid w:val="00AE4E80"/>
    <w:rsid w:val="00B206BC"/>
    <w:rsid w:val="00B5630D"/>
    <w:rsid w:val="00B76FEB"/>
    <w:rsid w:val="00B8022C"/>
    <w:rsid w:val="00B93875"/>
    <w:rsid w:val="00C04E8C"/>
    <w:rsid w:val="00C53148"/>
    <w:rsid w:val="00C66494"/>
    <w:rsid w:val="00D01A01"/>
    <w:rsid w:val="00D13F1D"/>
    <w:rsid w:val="00E025B5"/>
    <w:rsid w:val="00E25FDC"/>
    <w:rsid w:val="00E475A6"/>
    <w:rsid w:val="00E74A88"/>
    <w:rsid w:val="00EC6EEA"/>
    <w:rsid w:val="00FA6865"/>
    <w:rsid w:val="00FB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1B4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6554-CD17-440E-BEB6-64BB7FD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2017-05-22T05:45:00Z</cp:lastPrinted>
  <dcterms:created xsi:type="dcterms:W3CDTF">2017-05-02T06:22:00Z</dcterms:created>
  <dcterms:modified xsi:type="dcterms:W3CDTF">2017-05-22T05:45:00Z</dcterms:modified>
</cp:coreProperties>
</file>