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0A3A8B">
        <w:rPr>
          <w:rFonts w:ascii="Times New Roman" w:hAnsi="Times New Roman" w:cs="Times New Roman"/>
          <w:b w:val="0"/>
          <w:i w:val="0"/>
        </w:rPr>
        <w:t>Егерменсе</w:t>
      </w:r>
      <w:proofErr w:type="spellEnd"/>
      <w:r w:rsidR="000A3A8B">
        <w:rPr>
          <w:rFonts w:ascii="Times New Roman" w:hAnsi="Times New Roman" w:cs="Times New Roman"/>
          <w:b w:val="0"/>
          <w:i w:val="0"/>
        </w:rPr>
        <w:t xml:space="preserve">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                               </w:t>
      </w:r>
      <w:r w:rsidR="000A3A8B">
        <w:rPr>
          <w:rFonts w:ascii="Times New Roman" w:hAnsi="Times New Roman" w:cs="Times New Roman"/>
          <w:b w:val="0"/>
          <w:i w:val="0"/>
        </w:rPr>
        <w:t xml:space="preserve">     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r w:rsidR="000A3A8B">
        <w:rPr>
          <w:rFonts w:ascii="Times New Roman" w:hAnsi="Times New Roman" w:cs="Times New Roman"/>
          <w:b w:val="0"/>
          <w:i w:val="0"/>
        </w:rPr>
        <w:t>двадцатое</w:t>
      </w:r>
      <w:r w:rsidR="009453C0">
        <w:rPr>
          <w:rFonts w:ascii="Times New Roman" w:hAnsi="Times New Roman" w:cs="Times New Roman"/>
          <w:b w:val="0"/>
          <w:i w:val="0"/>
        </w:rPr>
        <w:t xml:space="preserve"> 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B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0A3A8B">
        <w:rPr>
          <w:sz w:val="28"/>
          <w:szCs w:val="28"/>
          <w:lang w:val="ba-RU"/>
        </w:rPr>
        <w:t xml:space="preserve">02 май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9A3B62">
        <w:rPr>
          <w:sz w:val="28"/>
          <w:szCs w:val="28"/>
          <w:lang w:val="ba-RU"/>
        </w:rPr>
        <w:t>7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896D0F">
        <w:rPr>
          <w:sz w:val="28"/>
          <w:szCs w:val="28"/>
        </w:rPr>
        <w:t xml:space="preserve"> 171</w:t>
      </w:r>
      <w:r w:rsidR="009A3B6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 w:rsidR="000A3A8B">
        <w:rPr>
          <w:sz w:val="28"/>
          <w:szCs w:val="28"/>
          <w:lang w:val="ba-RU"/>
        </w:rPr>
        <w:t xml:space="preserve">02 мая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9A3B62"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751C1E" w:rsidRPr="009A0596" w:rsidRDefault="00FB3B69" w:rsidP="00751C1E">
      <w:pPr>
        <w:jc w:val="center"/>
        <w:rPr>
          <w:b/>
          <w:sz w:val="28"/>
          <w:szCs w:val="28"/>
        </w:rPr>
      </w:pPr>
      <w:r w:rsidRPr="009A0596">
        <w:rPr>
          <w:b/>
          <w:color w:val="000000"/>
          <w:sz w:val="28"/>
          <w:szCs w:val="28"/>
          <w:highlight w:val="white"/>
        </w:rPr>
        <w:t xml:space="preserve">О внесении изменений </w:t>
      </w:r>
      <w:r>
        <w:rPr>
          <w:b/>
          <w:color w:val="000000"/>
          <w:sz w:val="28"/>
          <w:szCs w:val="28"/>
        </w:rPr>
        <w:t xml:space="preserve"> и </w:t>
      </w:r>
      <w:r w:rsidR="00EC6EEA">
        <w:rPr>
          <w:b/>
          <w:color w:val="000000"/>
          <w:sz w:val="28"/>
          <w:szCs w:val="28"/>
        </w:rPr>
        <w:t xml:space="preserve">дополнений </w:t>
      </w:r>
      <w:r w:rsidR="00751C1E">
        <w:rPr>
          <w:b/>
          <w:color w:val="000000"/>
          <w:sz w:val="28"/>
          <w:szCs w:val="28"/>
        </w:rPr>
        <w:t xml:space="preserve"> на решение  Совета </w:t>
      </w:r>
      <w:r w:rsidR="00751C1E" w:rsidRPr="009A0596">
        <w:rPr>
          <w:b/>
          <w:color w:val="000000"/>
          <w:sz w:val="28"/>
          <w:szCs w:val="28"/>
        </w:rPr>
        <w:t>сельского пос</w:t>
      </w:r>
      <w:r w:rsidR="00751C1E">
        <w:rPr>
          <w:b/>
          <w:color w:val="000000"/>
          <w:sz w:val="28"/>
          <w:szCs w:val="28"/>
        </w:rPr>
        <w:t>е</w:t>
      </w:r>
      <w:r w:rsidR="00751C1E" w:rsidRPr="009A0596">
        <w:rPr>
          <w:b/>
          <w:color w:val="000000"/>
          <w:sz w:val="28"/>
          <w:szCs w:val="28"/>
        </w:rPr>
        <w:t xml:space="preserve">ления </w:t>
      </w:r>
      <w:proofErr w:type="spellStart"/>
      <w:r w:rsidR="00751C1E" w:rsidRPr="009A0596">
        <w:rPr>
          <w:b/>
          <w:color w:val="000000"/>
          <w:sz w:val="28"/>
          <w:szCs w:val="28"/>
        </w:rPr>
        <w:t>Кушнаренковский</w:t>
      </w:r>
      <w:proofErr w:type="spellEnd"/>
      <w:r w:rsidR="00751C1E" w:rsidRPr="009A0596">
        <w:rPr>
          <w:b/>
          <w:color w:val="000000"/>
          <w:sz w:val="28"/>
          <w:szCs w:val="28"/>
        </w:rPr>
        <w:t xml:space="preserve"> сельсовет  №</w:t>
      </w:r>
      <w:r w:rsidR="00751C1E">
        <w:rPr>
          <w:b/>
          <w:color w:val="000000"/>
          <w:sz w:val="28"/>
          <w:szCs w:val="28"/>
        </w:rPr>
        <w:t xml:space="preserve"> 40 </w:t>
      </w:r>
      <w:r w:rsidR="00751C1E" w:rsidRPr="009A0596">
        <w:rPr>
          <w:b/>
          <w:color w:val="000000"/>
          <w:sz w:val="28"/>
          <w:szCs w:val="28"/>
        </w:rPr>
        <w:t xml:space="preserve"> от </w:t>
      </w:r>
      <w:r w:rsidR="00751C1E">
        <w:rPr>
          <w:b/>
          <w:color w:val="000000"/>
          <w:sz w:val="28"/>
          <w:szCs w:val="28"/>
        </w:rPr>
        <w:t xml:space="preserve"> 20.11.2015г</w:t>
      </w:r>
      <w:r w:rsidR="00751C1E" w:rsidRPr="009A0596">
        <w:rPr>
          <w:b/>
          <w:color w:val="000000"/>
          <w:sz w:val="28"/>
          <w:szCs w:val="28"/>
        </w:rPr>
        <w:t>.</w:t>
      </w:r>
    </w:p>
    <w:p w:rsidR="00FB3B69" w:rsidRPr="009A0596" w:rsidRDefault="00751C1E" w:rsidP="00751C1E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«Об утверждении </w:t>
      </w:r>
      <w:r w:rsidR="00EC6E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EC6E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</w:t>
      </w:r>
      <w:r w:rsidR="00EC6EEA">
        <w:rPr>
          <w:b/>
          <w:color w:val="000000"/>
          <w:sz w:val="28"/>
          <w:szCs w:val="28"/>
        </w:rPr>
        <w:t>оложени</w:t>
      </w:r>
      <w:r>
        <w:rPr>
          <w:b/>
          <w:color w:val="000000"/>
          <w:sz w:val="28"/>
          <w:szCs w:val="28"/>
        </w:rPr>
        <w:t xml:space="preserve">я комиссии по соблюдению требования к служебному поведению </w:t>
      </w:r>
      <w:r w:rsidR="00EC6E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EC6EEA">
        <w:rPr>
          <w:b/>
          <w:color w:val="000000"/>
          <w:sz w:val="28"/>
          <w:szCs w:val="28"/>
        </w:rPr>
        <w:t xml:space="preserve"> муниципальн</w:t>
      </w:r>
      <w:r>
        <w:rPr>
          <w:b/>
          <w:color w:val="000000"/>
          <w:sz w:val="28"/>
          <w:szCs w:val="28"/>
        </w:rPr>
        <w:t>ых</w:t>
      </w:r>
      <w:r w:rsidR="00EC6EEA">
        <w:rPr>
          <w:b/>
          <w:color w:val="000000"/>
          <w:sz w:val="28"/>
          <w:szCs w:val="28"/>
        </w:rPr>
        <w:t xml:space="preserve"> служ</w:t>
      </w:r>
      <w:r>
        <w:rPr>
          <w:b/>
          <w:color w:val="000000"/>
          <w:sz w:val="28"/>
          <w:szCs w:val="28"/>
        </w:rPr>
        <w:t xml:space="preserve">ащих </w:t>
      </w:r>
      <w:r w:rsidR="00EC6E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EC6EEA">
        <w:rPr>
          <w:b/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EC6EEA">
        <w:rPr>
          <w:b/>
          <w:color w:val="000000"/>
          <w:sz w:val="28"/>
          <w:szCs w:val="28"/>
        </w:rPr>
        <w:t>Кушнаренковский</w:t>
      </w:r>
      <w:proofErr w:type="spellEnd"/>
      <w:r w:rsidR="00EC6EEA">
        <w:rPr>
          <w:b/>
          <w:color w:val="000000"/>
          <w:sz w:val="28"/>
          <w:szCs w:val="28"/>
        </w:rPr>
        <w:t xml:space="preserve"> сельсовет </w:t>
      </w:r>
      <w:r>
        <w:rPr>
          <w:b/>
          <w:color w:val="000000"/>
          <w:sz w:val="28"/>
          <w:szCs w:val="28"/>
        </w:rPr>
        <w:t xml:space="preserve"> и урегулированию конфликта интересов»</w:t>
      </w:r>
      <w:proofErr w:type="gramStart"/>
      <w:r w:rsidR="00FB3B6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.</w:t>
      </w:r>
      <w:proofErr w:type="gramEnd"/>
      <w:r w:rsidR="00FB3B69" w:rsidRPr="009A05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FB3B69" w:rsidRPr="009A0596" w:rsidRDefault="00FB3B69" w:rsidP="00FB3B69">
      <w:pPr>
        <w:tabs>
          <w:tab w:val="left" w:pos="2520"/>
          <w:tab w:val="center" w:pos="4677"/>
        </w:tabs>
        <w:jc w:val="center"/>
        <w:rPr>
          <w:b/>
          <w:sz w:val="28"/>
          <w:szCs w:val="28"/>
        </w:rPr>
      </w:pPr>
    </w:p>
    <w:p w:rsidR="00FB3B69" w:rsidRDefault="00FB3B69" w:rsidP="00FB3B69">
      <w:pPr>
        <w:jc w:val="center"/>
      </w:pPr>
    </w:p>
    <w:p w:rsidR="00FB3B69" w:rsidRDefault="00FB3B69" w:rsidP="00FB3B69">
      <w:pPr>
        <w:rPr>
          <w:color w:val="000000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96D0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9A0596">
        <w:rPr>
          <w:color w:val="000000"/>
          <w:sz w:val="28"/>
          <w:szCs w:val="28"/>
        </w:rPr>
        <w:t xml:space="preserve">В соответствии с протестом  </w:t>
      </w:r>
      <w:proofErr w:type="spellStart"/>
      <w:r w:rsidRPr="009A0596">
        <w:rPr>
          <w:color w:val="000000"/>
          <w:sz w:val="28"/>
          <w:szCs w:val="28"/>
        </w:rPr>
        <w:t>Кушнаренковско</w:t>
      </w:r>
      <w:r w:rsidR="00214747">
        <w:rPr>
          <w:color w:val="000000"/>
          <w:sz w:val="28"/>
          <w:szCs w:val="28"/>
        </w:rPr>
        <w:t>й</w:t>
      </w:r>
      <w:proofErr w:type="spellEnd"/>
      <w:r w:rsidRPr="009A0596">
        <w:rPr>
          <w:color w:val="000000"/>
          <w:sz w:val="28"/>
          <w:szCs w:val="28"/>
        </w:rPr>
        <w:t xml:space="preserve"> район</w:t>
      </w:r>
      <w:r w:rsidR="00214747">
        <w:rPr>
          <w:color w:val="000000"/>
          <w:sz w:val="28"/>
          <w:szCs w:val="28"/>
        </w:rPr>
        <w:t>ной</w:t>
      </w:r>
      <w:r w:rsidRPr="009A0596">
        <w:rPr>
          <w:color w:val="000000"/>
          <w:sz w:val="28"/>
          <w:szCs w:val="28"/>
        </w:rPr>
        <w:t xml:space="preserve">  прокуратуры от </w:t>
      </w:r>
      <w:r w:rsidR="000A3A8B">
        <w:rPr>
          <w:color w:val="000000"/>
          <w:sz w:val="28"/>
          <w:szCs w:val="28"/>
        </w:rPr>
        <w:t>31.03</w:t>
      </w:r>
      <w:r>
        <w:rPr>
          <w:color w:val="000000"/>
          <w:sz w:val="28"/>
          <w:szCs w:val="28"/>
        </w:rPr>
        <w:t>.2017</w:t>
      </w:r>
      <w:r w:rsidRPr="009A0596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</w:t>
      </w:r>
      <w:r w:rsidRPr="009A0596">
        <w:rPr>
          <w:color w:val="000000"/>
          <w:sz w:val="28"/>
          <w:szCs w:val="28"/>
        </w:rPr>
        <w:t xml:space="preserve">7д-2017  на </w:t>
      </w:r>
      <w:r>
        <w:rPr>
          <w:color w:val="000000"/>
          <w:sz w:val="28"/>
          <w:szCs w:val="28"/>
        </w:rPr>
        <w:t xml:space="preserve">решение Совета </w:t>
      </w:r>
      <w:r w:rsidRPr="009A059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A0596">
        <w:rPr>
          <w:color w:val="000000"/>
          <w:sz w:val="28"/>
          <w:szCs w:val="28"/>
        </w:rPr>
        <w:t>Кушнаренковский</w:t>
      </w:r>
      <w:proofErr w:type="spellEnd"/>
      <w:r w:rsidRPr="009A0596">
        <w:rPr>
          <w:color w:val="000000"/>
          <w:sz w:val="28"/>
          <w:szCs w:val="28"/>
        </w:rPr>
        <w:t xml:space="preserve"> сельсовет от </w:t>
      </w:r>
      <w:r w:rsidR="000A3A8B">
        <w:rPr>
          <w:color w:val="000000"/>
          <w:sz w:val="28"/>
          <w:szCs w:val="28"/>
        </w:rPr>
        <w:t>20.11.2015</w:t>
      </w:r>
      <w:r w:rsidRPr="009A0596">
        <w:rPr>
          <w:color w:val="000000"/>
          <w:sz w:val="28"/>
          <w:szCs w:val="28"/>
        </w:rPr>
        <w:t xml:space="preserve"> г. №</w:t>
      </w:r>
      <w:r w:rsidR="00870A1E">
        <w:rPr>
          <w:color w:val="000000"/>
          <w:sz w:val="28"/>
          <w:szCs w:val="28"/>
        </w:rPr>
        <w:t>40</w:t>
      </w:r>
      <w:r w:rsidR="00EC6EEA">
        <w:rPr>
          <w:color w:val="000000"/>
          <w:sz w:val="28"/>
          <w:szCs w:val="28"/>
        </w:rPr>
        <w:t xml:space="preserve"> «Об утверждении Положения о </w:t>
      </w:r>
      <w:r w:rsidR="00BE4FF1">
        <w:rPr>
          <w:color w:val="000000"/>
          <w:sz w:val="28"/>
          <w:szCs w:val="28"/>
        </w:rPr>
        <w:t>Комиссии по соблюдению требования к служебному по</w:t>
      </w:r>
      <w:r w:rsidR="00C9086C">
        <w:rPr>
          <w:color w:val="000000"/>
          <w:sz w:val="28"/>
          <w:szCs w:val="28"/>
        </w:rPr>
        <w:t>в</w:t>
      </w:r>
      <w:r w:rsidR="00BE4FF1">
        <w:rPr>
          <w:color w:val="000000"/>
          <w:sz w:val="28"/>
          <w:szCs w:val="28"/>
        </w:rPr>
        <w:t xml:space="preserve">едению муниципальных служащих </w:t>
      </w:r>
      <w:r w:rsidR="00EC6EEA">
        <w:rPr>
          <w:color w:val="000000"/>
          <w:sz w:val="28"/>
          <w:szCs w:val="28"/>
        </w:rPr>
        <w:t xml:space="preserve"> администрации </w:t>
      </w:r>
      <w:r w:rsidRPr="009A0596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9A0596">
        <w:rPr>
          <w:color w:val="000000"/>
          <w:sz w:val="28"/>
          <w:szCs w:val="28"/>
        </w:rPr>
        <w:t>Кушнаренковский</w:t>
      </w:r>
      <w:proofErr w:type="spellEnd"/>
      <w:r w:rsidRPr="009A0596">
        <w:rPr>
          <w:color w:val="000000"/>
          <w:sz w:val="28"/>
          <w:szCs w:val="28"/>
        </w:rPr>
        <w:t xml:space="preserve"> сельсовет</w:t>
      </w:r>
      <w:r w:rsidR="00BE4FF1">
        <w:rPr>
          <w:color w:val="000000"/>
          <w:sz w:val="28"/>
          <w:szCs w:val="28"/>
        </w:rPr>
        <w:t xml:space="preserve"> и урегулированию конфликта интересов</w:t>
      </w:r>
      <w:r w:rsidRPr="009A0596">
        <w:rPr>
          <w:color w:val="000000"/>
          <w:sz w:val="28"/>
          <w:szCs w:val="28"/>
        </w:rPr>
        <w:t xml:space="preserve">» </w:t>
      </w:r>
      <w:r w:rsidRPr="007B7749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7B7749">
        <w:rPr>
          <w:color w:val="000000"/>
          <w:sz w:val="28"/>
          <w:szCs w:val="28"/>
        </w:rPr>
        <w:t>Кушнаренковский</w:t>
      </w:r>
      <w:proofErr w:type="spellEnd"/>
      <w:r w:rsidRPr="007B7749">
        <w:rPr>
          <w:color w:val="000000"/>
          <w:sz w:val="28"/>
          <w:szCs w:val="28"/>
        </w:rPr>
        <w:t xml:space="preserve"> сельсовет</w:t>
      </w:r>
      <w:r>
        <w:rPr>
          <w:b/>
          <w:color w:val="000000"/>
          <w:sz w:val="28"/>
          <w:szCs w:val="28"/>
        </w:rPr>
        <w:t xml:space="preserve"> решил</w:t>
      </w:r>
      <w:r w:rsidRPr="009A0596">
        <w:rPr>
          <w:b/>
          <w:color w:val="000000"/>
          <w:sz w:val="28"/>
          <w:szCs w:val="28"/>
        </w:rPr>
        <w:t>:</w:t>
      </w:r>
    </w:p>
    <w:p w:rsidR="00FB3B69" w:rsidRPr="009A0596" w:rsidRDefault="00FB3B69" w:rsidP="00FB3B69">
      <w:pPr>
        <w:jc w:val="both"/>
        <w:rPr>
          <w:color w:val="000000"/>
          <w:sz w:val="28"/>
          <w:szCs w:val="28"/>
        </w:rPr>
      </w:pPr>
    </w:p>
    <w:p w:rsidR="006A62CB" w:rsidRDefault="00896D0F" w:rsidP="00BE4FF1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1.В соответствии </w:t>
      </w:r>
      <w:r w:rsidR="00D01A01">
        <w:rPr>
          <w:color w:val="000000"/>
          <w:sz w:val="28"/>
          <w:szCs w:val="28"/>
        </w:rPr>
        <w:t xml:space="preserve">Закона Республики Башкортостан от </w:t>
      </w:r>
      <w:r>
        <w:rPr>
          <w:color w:val="000000"/>
          <w:sz w:val="28"/>
          <w:szCs w:val="28"/>
        </w:rPr>
        <w:t>28.03.2016</w:t>
      </w:r>
      <w:r w:rsidR="00BE4FF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BE4FF1">
        <w:rPr>
          <w:color w:val="000000"/>
          <w:sz w:val="28"/>
          <w:szCs w:val="28"/>
        </w:rPr>
        <w:t xml:space="preserve">№349-з  </w:t>
      </w:r>
      <w:r w:rsidR="001B4D21">
        <w:rPr>
          <w:color w:val="000000"/>
          <w:sz w:val="28"/>
          <w:szCs w:val="28"/>
        </w:rPr>
        <w:t>«О муниципальной службе в Республике Башкортостан»</w:t>
      </w:r>
      <w:r>
        <w:rPr>
          <w:color w:val="000000"/>
          <w:sz w:val="28"/>
          <w:szCs w:val="28"/>
        </w:rPr>
        <w:t xml:space="preserve"> </w:t>
      </w:r>
      <w:r w:rsidR="001B4D21">
        <w:rPr>
          <w:color w:val="000000"/>
          <w:sz w:val="28"/>
          <w:szCs w:val="28"/>
          <w:highlight w:val="white"/>
        </w:rPr>
        <w:t>в</w:t>
      </w:r>
      <w:r w:rsidR="00FB3B69" w:rsidRPr="009A0596">
        <w:rPr>
          <w:color w:val="000000"/>
          <w:sz w:val="28"/>
          <w:szCs w:val="28"/>
          <w:highlight w:val="white"/>
        </w:rPr>
        <w:t xml:space="preserve">нести </w:t>
      </w:r>
      <w:r w:rsidR="006A62CB">
        <w:rPr>
          <w:color w:val="000000"/>
          <w:sz w:val="28"/>
          <w:szCs w:val="28"/>
          <w:highlight w:val="white"/>
        </w:rPr>
        <w:t xml:space="preserve"> </w:t>
      </w:r>
      <w:r w:rsidR="00FB3B69" w:rsidRPr="009A0596">
        <w:rPr>
          <w:color w:val="000000"/>
          <w:sz w:val="28"/>
          <w:szCs w:val="28"/>
          <w:highlight w:val="white"/>
        </w:rPr>
        <w:t xml:space="preserve"> изменения</w:t>
      </w:r>
      <w:r w:rsidR="00EC6EEA">
        <w:rPr>
          <w:color w:val="000000"/>
          <w:sz w:val="28"/>
          <w:szCs w:val="28"/>
          <w:highlight w:val="white"/>
        </w:rPr>
        <w:t xml:space="preserve"> </w:t>
      </w:r>
      <w:r w:rsidR="001B4D21">
        <w:rPr>
          <w:color w:val="000000"/>
          <w:sz w:val="28"/>
          <w:szCs w:val="28"/>
          <w:highlight w:val="white"/>
        </w:rPr>
        <w:t xml:space="preserve"> </w:t>
      </w:r>
      <w:r w:rsidR="00EC6EEA">
        <w:rPr>
          <w:color w:val="000000"/>
          <w:sz w:val="28"/>
          <w:szCs w:val="28"/>
          <w:highlight w:val="white"/>
        </w:rPr>
        <w:t xml:space="preserve"> </w:t>
      </w:r>
      <w:r w:rsidR="006A62CB">
        <w:rPr>
          <w:color w:val="000000"/>
          <w:sz w:val="28"/>
          <w:szCs w:val="28"/>
          <w:highlight w:val="white"/>
        </w:rPr>
        <w:t xml:space="preserve"> в</w:t>
      </w:r>
      <w:r w:rsidR="001B4D21">
        <w:rPr>
          <w:color w:val="000000"/>
          <w:sz w:val="28"/>
          <w:szCs w:val="28"/>
        </w:rPr>
        <w:t xml:space="preserve"> следующей редакции: </w:t>
      </w:r>
      <w:r>
        <w:rPr>
          <w:color w:val="000000"/>
          <w:sz w:val="28"/>
          <w:szCs w:val="28"/>
        </w:rPr>
        <w:t xml:space="preserve"> </w:t>
      </w:r>
      <w:r w:rsidR="00BE4FF1">
        <w:rPr>
          <w:color w:val="000000"/>
          <w:sz w:val="28"/>
          <w:szCs w:val="28"/>
        </w:rPr>
        <w:t>основанием для проведения заседания комиссии является за</w:t>
      </w:r>
      <w:r w:rsidR="00030F8D">
        <w:rPr>
          <w:color w:val="000000"/>
          <w:sz w:val="28"/>
          <w:szCs w:val="28"/>
        </w:rPr>
        <w:t>явление муниципального служащего о невозможности по объективным причинам представить сведения о доходах и расходах. Об имуществе и обязательствах имущественного характера своих супруги</w:t>
      </w:r>
      <w:r>
        <w:rPr>
          <w:color w:val="000000"/>
          <w:sz w:val="28"/>
          <w:szCs w:val="28"/>
        </w:rPr>
        <w:t xml:space="preserve"> </w:t>
      </w:r>
      <w:r w:rsidR="00030F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030F8D">
        <w:rPr>
          <w:color w:val="000000"/>
          <w:sz w:val="28"/>
          <w:szCs w:val="28"/>
        </w:rPr>
        <w:t>супруга) и несовершеннолетних детей;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30F8D" w:rsidRDefault="00030F8D" w:rsidP="00BE4FF1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Председатель комиссии при поступлении к нему информации, содержащей основания для прове</w:t>
      </w:r>
      <w:r w:rsidR="00896D0F">
        <w:rPr>
          <w:color w:val="000000"/>
          <w:sz w:val="28"/>
          <w:szCs w:val="28"/>
        </w:rPr>
        <w:t>дения заседания комиссии, в 10-</w:t>
      </w:r>
      <w:r>
        <w:rPr>
          <w:color w:val="000000"/>
          <w:sz w:val="28"/>
          <w:szCs w:val="28"/>
        </w:rPr>
        <w:t>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030F8D" w:rsidRPr="00030F8D" w:rsidRDefault="00030F8D" w:rsidP="00BE4FF1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proofErr w:type="gramStart"/>
      <w:r>
        <w:rPr>
          <w:color w:val="000000"/>
          <w:sz w:val="28"/>
          <w:szCs w:val="28"/>
        </w:rPr>
        <w:t>Заседания комиссии могут проводит</w:t>
      </w:r>
      <w:r w:rsidR="00896D0F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в отсутствие муниципального служащего  или гражданина в случае: если в обращении, заявлении или уведомлении  не содержится указания о намерении муниципального служащего или гражданина  лично присутствовать на заседании комиссии</w:t>
      </w:r>
      <w:r w:rsidR="00286DEF">
        <w:rPr>
          <w:color w:val="000000"/>
          <w:sz w:val="28"/>
          <w:szCs w:val="28"/>
        </w:rPr>
        <w:t>, если муниципальный служащий или гражданин</w:t>
      </w:r>
      <w:r w:rsidR="006D7C55">
        <w:rPr>
          <w:color w:val="000000"/>
          <w:sz w:val="28"/>
          <w:szCs w:val="28"/>
        </w:rPr>
        <w:t>,</w:t>
      </w:r>
      <w:r w:rsidR="00286DEF">
        <w:rPr>
          <w:color w:val="000000"/>
          <w:sz w:val="28"/>
          <w:szCs w:val="28"/>
        </w:rPr>
        <w:t xml:space="preserve"> </w:t>
      </w:r>
      <w:r w:rsidR="006D7C55">
        <w:rPr>
          <w:color w:val="000000"/>
          <w:sz w:val="28"/>
          <w:szCs w:val="28"/>
        </w:rPr>
        <w:t>н</w:t>
      </w:r>
      <w:r w:rsidR="00286DEF">
        <w:rPr>
          <w:color w:val="000000"/>
          <w:sz w:val="28"/>
          <w:szCs w:val="28"/>
        </w:rPr>
        <w:t>амеревающи</w:t>
      </w:r>
      <w:r w:rsidR="006D7C55">
        <w:rPr>
          <w:color w:val="000000"/>
          <w:sz w:val="28"/>
          <w:szCs w:val="28"/>
        </w:rPr>
        <w:t>е</w:t>
      </w:r>
      <w:r w:rsidR="00286DEF">
        <w:rPr>
          <w:color w:val="000000"/>
          <w:sz w:val="28"/>
          <w:szCs w:val="28"/>
        </w:rPr>
        <w:t>ся лично присутствовать на заседании комиссии и надлежащем образом извещенные о времени и месте его проведения, не явились на заседание комиссии.</w:t>
      </w:r>
      <w:proofErr w:type="gramEnd"/>
    </w:p>
    <w:p w:rsidR="006A62CB" w:rsidRDefault="006A62CB" w:rsidP="00FB3B69">
      <w:pPr>
        <w:ind w:firstLine="708"/>
        <w:jc w:val="both"/>
        <w:rPr>
          <w:sz w:val="28"/>
          <w:szCs w:val="28"/>
        </w:rPr>
      </w:pPr>
    </w:p>
    <w:p w:rsidR="00896D0F" w:rsidRDefault="00896D0F" w:rsidP="00FB3B69">
      <w:pPr>
        <w:ind w:firstLine="708"/>
        <w:jc w:val="both"/>
        <w:rPr>
          <w:sz w:val="28"/>
          <w:szCs w:val="28"/>
        </w:rPr>
      </w:pPr>
    </w:p>
    <w:p w:rsidR="00896D0F" w:rsidRDefault="00896D0F" w:rsidP="00FB3B69">
      <w:pPr>
        <w:ind w:firstLine="708"/>
        <w:jc w:val="both"/>
        <w:rPr>
          <w:sz w:val="28"/>
          <w:szCs w:val="28"/>
        </w:rPr>
      </w:pPr>
    </w:p>
    <w:p w:rsidR="00896D0F" w:rsidRDefault="00896D0F" w:rsidP="00FB3B69">
      <w:pPr>
        <w:ind w:firstLine="708"/>
        <w:jc w:val="both"/>
        <w:rPr>
          <w:sz w:val="28"/>
          <w:szCs w:val="28"/>
        </w:rPr>
      </w:pPr>
    </w:p>
    <w:p w:rsidR="00896D0F" w:rsidRDefault="00896D0F" w:rsidP="00FB3B69">
      <w:pPr>
        <w:ind w:firstLine="708"/>
        <w:jc w:val="both"/>
        <w:rPr>
          <w:sz w:val="28"/>
          <w:szCs w:val="28"/>
        </w:rPr>
      </w:pP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030F8D"/>
    <w:rsid w:val="000A3A8B"/>
    <w:rsid w:val="00105F6C"/>
    <w:rsid w:val="001413FD"/>
    <w:rsid w:val="001B2692"/>
    <w:rsid w:val="001B4D21"/>
    <w:rsid w:val="001E4917"/>
    <w:rsid w:val="00203546"/>
    <w:rsid w:val="00214747"/>
    <w:rsid w:val="0024110C"/>
    <w:rsid w:val="00241757"/>
    <w:rsid w:val="00270BBB"/>
    <w:rsid w:val="00286DEF"/>
    <w:rsid w:val="00304672"/>
    <w:rsid w:val="00337C6F"/>
    <w:rsid w:val="00343429"/>
    <w:rsid w:val="00380E8B"/>
    <w:rsid w:val="003B1469"/>
    <w:rsid w:val="003B279F"/>
    <w:rsid w:val="003F5A4E"/>
    <w:rsid w:val="004424EF"/>
    <w:rsid w:val="0047048E"/>
    <w:rsid w:val="00491FA4"/>
    <w:rsid w:val="0065567E"/>
    <w:rsid w:val="006A617E"/>
    <w:rsid w:val="006A62CB"/>
    <w:rsid w:val="006D7C55"/>
    <w:rsid w:val="0070396F"/>
    <w:rsid w:val="0072786C"/>
    <w:rsid w:val="00730238"/>
    <w:rsid w:val="00751C1E"/>
    <w:rsid w:val="00787E4F"/>
    <w:rsid w:val="00822D1D"/>
    <w:rsid w:val="00834CCE"/>
    <w:rsid w:val="00870A1E"/>
    <w:rsid w:val="00884805"/>
    <w:rsid w:val="00891745"/>
    <w:rsid w:val="00896D0F"/>
    <w:rsid w:val="00905196"/>
    <w:rsid w:val="009132C8"/>
    <w:rsid w:val="009453C0"/>
    <w:rsid w:val="00947503"/>
    <w:rsid w:val="00964087"/>
    <w:rsid w:val="00986A5A"/>
    <w:rsid w:val="009A3B62"/>
    <w:rsid w:val="00AA7CC0"/>
    <w:rsid w:val="00AE18F1"/>
    <w:rsid w:val="00AE4E80"/>
    <w:rsid w:val="00B5630D"/>
    <w:rsid w:val="00B76FEB"/>
    <w:rsid w:val="00B8022C"/>
    <w:rsid w:val="00B93875"/>
    <w:rsid w:val="00BE4FF1"/>
    <w:rsid w:val="00C04E8C"/>
    <w:rsid w:val="00C53148"/>
    <w:rsid w:val="00C66494"/>
    <w:rsid w:val="00C9086C"/>
    <w:rsid w:val="00D01A01"/>
    <w:rsid w:val="00D13F1D"/>
    <w:rsid w:val="00DA43D5"/>
    <w:rsid w:val="00E025B5"/>
    <w:rsid w:val="00E25FDC"/>
    <w:rsid w:val="00E475A6"/>
    <w:rsid w:val="00E74A88"/>
    <w:rsid w:val="00EC6EEA"/>
    <w:rsid w:val="00FA6865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1B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2017-05-11T09:47:00Z</cp:lastPrinted>
  <dcterms:created xsi:type="dcterms:W3CDTF">2017-05-05T06:11:00Z</dcterms:created>
  <dcterms:modified xsi:type="dcterms:W3CDTF">2017-05-11T09:48:00Z</dcterms:modified>
</cp:coreProperties>
</file>