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9453C0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Ун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тугызынсы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proofErr w:type="gramStart"/>
      <w:r w:rsidR="009453C0">
        <w:rPr>
          <w:rFonts w:ascii="Times New Roman" w:hAnsi="Times New Roman" w:cs="Times New Roman"/>
          <w:b w:val="0"/>
          <w:i w:val="0"/>
        </w:rPr>
        <w:t xml:space="preserve">                                    Д</w:t>
      </w:r>
      <w:proofErr w:type="gramEnd"/>
      <w:r w:rsidR="009453C0">
        <w:rPr>
          <w:rFonts w:ascii="Times New Roman" w:hAnsi="Times New Roman" w:cs="Times New Roman"/>
          <w:b w:val="0"/>
          <w:i w:val="0"/>
        </w:rPr>
        <w:t xml:space="preserve">евятнадцатое 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B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9453C0">
        <w:rPr>
          <w:sz w:val="28"/>
          <w:szCs w:val="28"/>
          <w:lang w:val="ba-RU"/>
        </w:rPr>
        <w:t>06</w:t>
      </w:r>
      <w:r w:rsidR="00203546">
        <w:rPr>
          <w:sz w:val="28"/>
          <w:szCs w:val="28"/>
          <w:lang w:val="ba-RU"/>
        </w:rPr>
        <w:t xml:space="preserve"> март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9A3B62">
        <w:rPr>
          <w:sz w:val="28"/>
          <w:szCs w:val="28"/>
          <w:lang w:val="ba-RU"/>
        </w:rPr>
        <w:t>7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9453C0">
        <w:rPr>
          <w:sz w:val="28"/>
          <w:szCs w:val="28"/>
        </w:rPr>
        <w:t xml:space="preserve"> .                 </w:t>
      </w:r>
      <w:r w:rsidR="00C53148">
        <w:rPr>
          <w:sz w:val="28"/>
          <w:szCs w:val="28"/>
        </w:rPr>
        <w:t xml:space="preserve">№ </w:t>
      </w:r>
      <w:r w:rsidR="009A3B62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1413FD">
        <w:rPr>
          <w:sz w:val="28"/>
          <w:szCs w:val="28"/>
          <w:lang w:val="ba-RU"/>
        </w:rPr>
        <w:t xml:space="preserve">   </w:t>
      </w:r>
      <w:r w:rsidR="009453C0">
        <w:rPr>
          <w:sz w:val="28"/>
          <w:szCs w:val="28"/>
          <w:lang w:val="ba-RU"/>
        </w:rPr>
        <w:t>06</w:t>
      </w:r>
      <w:r w:rsidR="001413FD">
        <w:rPr>
          <w:sz w:val="28"/>
          <w:szCs w:val="28"/>
          <w:lang w:val="ba-RU"/>
        </w:rPr>
        <w:t xml:space="preserve">  </w:t>
      </w:r>
      <w:r w:rsidR="00203546">
        <w:rPr>
          <w:sz w:val="28"/>
          <w:szCs w:val="28"/>
          <w:lang w:val="ba-RU"/>
        </w:rPr>
        <w:t xml:space="preserve"> марта </w:t>
      </w:r>
      <w:r>
        <w:rPr>
          <w:sz w:val="28"/>
          <w:szCs w:val="28"/>
        </w:rPr>
        <w:t xml:space="preserve">  201</w:t>
      </w:r>
      <w:r w:rsidR="009A3B62">
        <w:rPr>
          <w:sz w:val="28"/>
          <w:szCs w:val="28"/>
          <w:lang w:val="ba-RU"/>
        </w:rPr>
        <w:t>7</w:t>
      </w:r>
      <w:r>
        <w:rPr>
          <w:sz w:val="28"/>
          <w:szCs w:val="28"/>
        </w:rPr>
        <w:t>г.</w:t>
      </w: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9A3B62" w:rsidRDefault="00FB3B69" w:rsidP="009A3B62">
      <w:pPr>
        <w:pStyle w:val="ConsPlusNonformat"/>
        <w:jc w:val="center"/>
      </w:pPr>
      <w:r>
        <w:t xml:space="preserve">   </w:t>
      </w:r>
    </w:p>
    <w:p w:rsidR="00FB3B69" w:rsidRPr="009A0596" w:rsidRDefault="00FB3B69" w:rsidP="00FB3B69">
      <w:pPr>
        <w:jc w:val="center"/>
        <w:rPr>
          <w:b/>
          <w:sz w:val="28"/>
          <w:szCs w:val="28"/>
        </w:rPr>
      </w:pPr>
      <w:r w:rsidRPr="009A0596">
        <w:rPr>
          <w:b/>
          <w:color w:val="000000"/>
          <w:sz w:val="28"/>
          <w:szCs w:val="28"/>
          <w:highlight w:val="white"/>
        </w:rPr>
        <w:t xml:space="preserve">О внесении изменений </w:t>
      </w:r>
      <w:r>
        <w:rPr>
          <w:b/>
          <w:color w:val="000000"/>
          <w:sz w:val="28"/>
          <w:szCs w:val="28"/>
        </w:rPr>
        <w:t xml:space="preserve"> и дополнений  в положение о порядке осуществления муниципального жилищного контроля на территории </w:t>
      </w:r>
      <w:r w:rsidRPr="009A0596">
        <w:rPr>
          <w:b/>
          <w:color w:val="000000"/>
          <w:sz w:val="28"/>
          <w:szCs w:val="28"/>
        </w:rPr>
        <w:t>сельского поселе</w:t>
      </w:r>
      <w:r>
        <w:rPr>
          <w:b/>
          <w:color w:val="000000"/>
          <w:sz w:val="28"/>
          <w:szCs w:val="28"/>
        </w:rPr>
        <w:t xml:space="preserve">ния </w:t>
      </w:r>
      <w:proofErr w:type="spellStart"/>
      <w:r>
        <w:rPr>
          <w:b/>
          <w:color w:val="000000"/>
          <w:sz w:val="28"/>
          <w:szCs w:val="28"/>
        </w:rPr>
        <w:t>Кушнаренковский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утвержденное решением Совета </w:t>
      </w:r>
      <w:r w:rsidRPr="009A0596">
        <w:rPr>
          <w:b/>
          <w:color w:val="000000"/>
          <w:sz w:val="28"/>
          <w:szCs w:val="28"/>
        </w:rPr>
        <w:t xml:space="preserve">сельского </w:t>
      </w:r>
      <w:proofErr w:type="spellStart"/>
      <w:r w:rsidRPr="009A0596">
        <w:rPr>
          <w:b/>
          <w:color w:val="000000"/>
          <w:sz w:val="28"/>
          <w:szCs w:val="28"/>
        </w:rPr>
        <w:t>посления</w:t>
      </w:r>
      <w:proofErr w:type="spellEnd"/>
      <w:r w:rsidRPr="009A0596">
        <w:rPr>
          <w:b/>
          <w:color w:val="000000"/>
          <w:sz w:val="28"/>
          <w:szCs w:val="28"/>
        </w:rPr>
        <w:t xml:space="preserve"> </w:t>
      </w:r>
      <w:proofErr w:type="spellStart"/>
      <w:r w:rsidRPr="009A0596">
        <w:rPr>
          <w:b/>
          <w:color w:val="000000"/>
          <w:sz w:val="28"/>
          <w:szCs w:val="28"/>
        </w:rPr>
        <w:t>Кушнаренковский</w:t>
      </w:r>
      <w:proofErr w:type="spellEnd"/>
      <w:r w:rsidRPr="009A0596">
        <w:rPr>
          <w:b/>
          <w:color w:val="000000"/>
          <w:sz w:val="28"/>
          <w:szCs w:val="28"/>
        </w:rPr>
        <w:t xml:space="preserve"> сельсовет  №</w:t>
      </w:r>
      <w:r>
        <w:rPr>
          <w:b/>
          <w:color w:val="000000"/>
          <w:sz w:val="28"/>
          <w:szCs w:val="28"/>
        </w:rPr>
        <w:t xml:space="preserve">133 </w:t>
      </w:r>
      <w:r w:rsidRPr="009A0596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 xml:space="preserve"> 09.10.2013</w:t>
      </w:r>
      <w:r w:rsidRPr="009A0596">
        <w:rPr>
          <w:b/>
          <w:color w:val="000000"/>
          <w:sz w:val="28"/>
          <w:szCs w:val="28"/>
        </w:rPr>
        <w:t>г.</w:t>
      </w:r>
    </w:p>
    <w:p w:rsidR="00FB3B69" w:rsidRPr="009A0596" w:rsidRDefault="00FB3B69" w:rsidP="00FB3B69">
      <w:pPr>
        <w:tabs>
          <w:tab w:val="left" w:pos="2520"/>
          <w:tab w:val="center" w:pos="4677"/>
        </w:tabs>
        <w:jc w:val="center"/>
        <w:rPr>
          <w:b/>
          <w:sz w:val="28"/>
          <w:szCs w:val="28"/>
        </w:rPr>
      </w:pPr>
    </w:p>
    <w:p w:rsidR="00FB3B69" w:rsidRDefault="00FB3B69" w:rsidP="00FB3B69">
      <w:pPr>
        <w:jc w:val="center"/>
      </w:pPr>
    </w:p>
    <w:p w:rsidR="00FB3B69" w:rsidRDefault="00FB3B69" w:rsidP="00FB3B69">
      <w:pPr>
        <w:rPr>
          <w:color w:val="000000"/>
        </w:rPr>
      </w:pPr>
    </w:p>
    <w:p w:rsidR="00FB3B69" w:rsidRPr="009A0596" w:rsidRDefault="00FB3B69" w:rsidP="00FB3B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A0596">
        <w:rPr>
          <w:color w:val="000000"/>
          <w:sz w:val="28"/>
          <w:szCs w:val="28"/>
        </w:rPr>
        <w:t xml:space="preserve">В соответствии с протестом  </w:t>
      </w:r>
      <w:proofErr w:type="spellStart"/>
      <w:r w:rsidRPr="009A0596">
        <w:rPr>
          <w:color w:val="000000"/>
          <w:sz w:val="28"/>
          <w:szCs w:val="28"/>
        </w:rPr>
        <w:t>Кушнаренковско</w:t>
      </w:r>
      <w:r w:rsidR="006412BB">
        <w:rPr>
          <w:color w:val="000000"/>
          <w:sz w:val="28"/>
          <w:szCs w:val="28"/>
        </w:rPr>
        <w:t>й</w:t>
      </w:r>
      <w:proofErr w:type="spellEnd"/>
      <w:r w:rsidRPr="009A0596">
        <w:rPr>
          <w:color w:val="000000"/>
          <w:sz w:val="28"/>
          <w:szCs w:val="28"/>
        </w:rPr>
        <w:t xml:space="preserve"> район</w:t>
      </w:r>
      <w:r w:rsidR="006412BB">
        <w:rPr>
          <w:color w:val="000000"/>
          <w:sz w:val="28"/>
          <w:szCs w:val="28"/>
        </w:rPr>
        <w:t>ной</w:t>
      </w:r>
      <w:r w:rsidRPr="009A0596">
        <w:rPr>
          <w:color w:val="000000"/>
          <w:sz w:val="28"/>
          <w:szCs w:val="28"/>
        </w:rPr>
        <w:t xml:space="preserve">  прокуратуры от </w:t>
      </w:r>
      <w:r>
        <w:rPr>
          <w:color w:val="000000"/>
          <w:sz w:val="28"/>
          <w:szCs w:val="28"/>
        </w:rPr>
        <w:t>25.02.2017</w:t>
      </w:r>
      <w:r w:rsidRPr="009A0596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</w:t>
      </w:r>
      <w:r w:rsidRPr="009A0596">
        <w:rPr>
          <w:color w:val="000000"/>
          <w:sz w:val="28"/>
          <w:szCs w:val="28"/>
        </w:rPr>
        <w:t xml:space="preserve">7д-2017  на </w:t>
      </w:r>
      <w:r>
        <w:rPr>
          <w:color w:val="000000"/>
          <w:sz w:val="28"/>
          <w:szCs w:val="28"/>
        </w:rPr>
        <w:t xml:space="preserve">решение Совета </w:t>
      </w:r>
      <w:r w:rsidRPr="009A059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A0596">
        <w:rPr>
          <w:color w:val="000000"/>
          <w:sz w:val="28"/>
          <w:szCs w:val="28"/>
        </w:rPr>
        <w:t>Кушнаренковский</w:t>
      </w:r>
      <w:proofErr w:type="spellEnd"/>
      <w:r w:rsidRPr="009A0596">
        <w:rPr>
          <w:color w:val="000000"/>
          <w:sz w:val="28"/>
          <w:szCs w:val="28"/>
        </w:rPr>
        <w:t xml:space="preserve"> сельсовет от 09.1</w:t>
      </w:r>
      <w:r>
        <w:rPr>
          <w:color w:val="000000"/>
          <w:sz w:val="28"/>
          <w:szCs w:val="28"/>
        </w:rPr>
        <w:t>0</w:t>
      </w:r>
      <w:r w:rsidRPr="009A0596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Pr="009A0596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133 «О порядке осуществления муниципального жилищного контроля </w:t>
      </w:r>
      <w:r w:rsidRPr="009A0596">
        <w:rPr>
          <w:color w:val="000000"/>
          <w:sz w:val="28"/>
          <w:szCs w:val="28"/>
        </w:rPr>
        <w:t xml:space="preserve"> на территории сельского поселения </w:t>
      </w:r>
      <w:proofErr w:type="spellStart"/>
      <w:r w:rsidRPr="009A0596">
        <w:rPr>
          <w:color w:val="000000"/>
          <w:sz w:val="28"/>
          <w:szCs w:val="28"/>
        </w:rPr>
        <w:t>Кушнаренковский</w:t>
      </w:r>
      <w:proofErr w:type="spellEnd"/>
      <w:r w:rsidRPr="009A0596">
        <w:rPr>
          <w:color w:val="000000"/>
          <w:sz w:val="28"/>
          <w:szCs w:val="28"/>
        </w:rPr>
        <w:t xml:space="preserve"> сельсовет» </w:t>
      </w:r>
      <w:r w:rsidRPr="007B7749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7B7749">
        <w:rPr>
          <w:color w:val="000000"/>
          <w:sz w:val="28"/>
          <w:szCs w:val="28"/>
        </w:rPr>
        <w:t>Кушнаренковский</w:t>
      </w:r>
      <w:proofErr w:type="spellEnd"/>
      <w:r w:rsidRPr="007B7749">
        <w:rPr>
          <w:color w:val="000000"/>
          <w:sz w:val="28"/>
          <w:szCs w:val="28"/>
        </w:rPr>
        <w:t xml:space="preserve"> сельсовет</w:t>
      </w:r>
      <w:r>
        <w:rPr>
          <w:b/>
          <w:color w:val="000000"/>
          <w:sz w:val="28"/>
          <w:szCs w:val="28"/>
        </w:rPr>
        <w:t xml:space="preserve"> решил</w:t>
      </w:r>
      <w:r w:rsidRPr="009A0596">
        <w:rPr>
          <w:b/>
          <w:color w:val="000000"/>
          <w:sz w:val="28"/>
          <w:szCs w:val="28"/>
        </w:rPr>
        <w:t>:</w:t>
      </w:r>
    </w:p>
    <w:p w:rsidR="00FB3B69" w:rsidRPr="009A0596" w:rsidRDefault="00FB3B69" w:rsidP="00FB3B69">
      <w:pPr>
        <w:jc w:val="both"/>
        <w:rPr>
          <w:color w:val="000000"/>
          <w:sz w:val="28"/>
          <w:szCs w:val="28"/>
        </w:rPr>
      </w:pPr>
    </w:p>
    <w:p w:rsidR="00FB3B69" w:rsidRPr="009A0596" w:rsidRDefault="00FB3B69" w:rsidP="00FB3B69">
      <w:pPr>
        <w:tabs>
          <w:tab w:val="left" w:pos="0"/>
        </w:tabs>
        <w:spacing w:line="255" w:lineRule="atLeast"/>
        <w:jc w:val="both"/>
        <w:rPr>
          <w:sz w:val="28"/>
          <w:szCs w:val="28"/>
        </w:rPr>
      </w:pPr>
      <w:r w:rsidRPr="009A0596">
        <w:rPr>
          <w:color w:val="000000"/>
          <w:sz w:val="28"/>
          <w:szCs w:val="28"/>
        </w:rPr>
        <w:t xml:space="preserve">1.  </w:t>
      </w:r>
      <w:r w:rsidRPr="009A0596">
        <w:rPr>
          <w:color w:val="000000"/>
          <w:sz w:val="28"/>
          <w:szCs w:val="28"/>
          <w:highlight w:val="white"/>
        </w:rPr>
        <w:t xml:space="preserve">Внести следующие изменения в </w:t>
      </w:r>
      <w:r>
        <w:rPr>
          <w:color w:val="000000"/>
          <w:sz w:val="28"/>
          <w:szCs w:val="28"/>
        </w:rPr>
        <w:t xml:space="preserve">положение  о порядке осуществления муниципального жилищного контроля на территории  </w:t>
      </w:r>
      <w:r w:rsidRPr="009A059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A0596">
        <w:rPr>
          <w:color w:val="000000"/>
          <w:sz w:val="28"/>
          <w:szCs w:val="28"/>
        </w:rPr>
        <w:t>Кушнаренковский</w:t>
      </w:r>
      <w:proofErr w:type="spellEnd"/>
      <w:r w:rsidRPr="009A0596">
        <w:rPr>
          <w:color w:val="000000"/>
          <w:sz w:val="28"/>
          <w:szCs w:val="28"/>
        </w:rPr>
        <w:t xml:space="preserve"> сельсовет.</w:t>
      </w:r>
    </w:p>
    <w:p w:rsidR="00FB3B69" w:rsidRPr="00AB7937" w:rsidRDefault="00FB3B69" w:rsidP="00FB3B69">
      <w:pPr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  1.1. </w:t>
      </w:r>
      <w:r>
        <w:rPr>
          <w:sz w:val="28"/>
          <w:szCs w:val="28"/>
        </w:rPr>
        <w:t>В соответствии с</w:t>
      </w:r>
      <w:r w:rsidRPr="00AB7937">
        <w:rPr>
          <w:sz w:val="28"/>
          <w:szCs w:val="28"/>
        </w:rPr>
        <w:t xml:space="preserve">  п</w:t>
      </w:r>
      <w:r>
        <w:rPr>
          <w:sz w:val="28"/>
          <w:szCs w:val="28"/>
        </w:rPr>
        <w:t>.</w:t>
      </w:r>
      <w:r w:rsidRPr="00AB7937">
        <w:rPr>
          <w:sz w:val="28"/>
          <w:szCs w:val="28"/>
        </w:rPr>
        <w:t xml:space="preserve"> 3ч.4.1 ст.20 Жилищного  кодекса РФ (в действующей редакции</w:t>
      </w:r>
      <w:proofErr w:type="gramStart"/>
      <w:r w:rsidRPr="00AB7937">
        <w:rPr>
          <w:sz w:val="28"/>
          <w:szCs w:val="28"/>
        </w:rPr>
        <w:t>)в</w:t>
      </w:r>
      <w:proofErr w:type="gramEnd"/>
      <w:r w:rsidRPr="00AB7937">
        <w:rPr>
          <w:sz w:val="28"/>
          <w:szCs w:val="28"/>
        </w:rPr>
        <w:t xml:space="preserve"> п.п</w:t>
      </w:r>
      <w:r>
        <w:rPr>
          <w:sz w:val="28"/>
          <w:szCs w:val="28"/>
        </w:rPr>
        <w:t>.</w:t>
      </w:r>
      <w:r w:rsidRPr="00AB7937">
        <w:rPr>
          <w:sz w:val="28"/>
          <w:szCs w:val="28"/>
        </w:rPr>
        <w:t xml:space="preserve">2.4 </w:t>
      </w:r>
      <w:proofErr w:type="spellStart"/>
      <w:r w:rsidRPr="00AB7937">
        <w:rPr>
          <w:sz w:val="28"/>
          <w:szCs w:val="28"/>
        </w:rPr>
        <w:t>п</w:t>
      </w:r>
      <w:proofErr w:type="spellEnd"/>
      <w:r w:rsidRPr="00AB7937">
        <w:rPr>
          <w:sz w:val="28"/>
          <w:szCs w:val="28"/>
        </w:rPr>
        <w:t xml:space="preserve"> 2 Положения</w:t>
      </w:r>
      <w:r>
        <w:rPr>
          <w:sz w:val="28"/>
          <w:szCs w:val="28"/>
        </w:rPr>
        <w:t xml:space="preserve"> </w:t>
      </w:r>
      <w:r w:rsidRPr="00AB7937">
        <w:rPr>
          <w:sz w:val="28"/>
          <w:szCs w:val="28"/>
        </w:rPr>
        <w:t>(основания для включения плановой пр</w:t>
      </w:r>
      <w:r>
        <w:rPr>
          <w:sz w:val="28"/>
          <w:szCs w:val="28"/>
        </w:rPr>
        <w:t>о</w:t>
      </w:r>
      <w:r w:rsidRPr="00AB7937">
        <w:rPr>
          <w:sz w:val="28"/>
          <w:szCs w:val="28"/>
        </w:rPr>
        <w:t xml:space="preserve">верки) добавлен </w:t>
      </w:r>
      <w:proofErr w:type="spellStart"/>
      <w:r w:rsidRPr="00AB7937">
        <w:rPr>
          <w:sz w:val="28"/>
          <w:szCs w:val="28"/>
        </w:rPr>
        <w:t>п.п</w:t>
      </w:r>
      <w:proofErr w:type="spellEnd"/>
      <w:r w:rsidRPr="00AB7937">
        <w:rPr>
          <w:sz w:val="28"/>
          <w:szCs w:val="28"/>
        </w:rPr>
        <w:t xml:space="preserve"> 2.4.3 в</w:t>
      </w:r>
      <w:r>
        <w:rPr>
          <w:sz w:val="28"/>
          <w:szCs w:val="28"/>
        </w:rPr>
        <w:t xml:space="preserve"> следующей </w:t>
      </w:r>
      <w:r w:rsidRPr="00AB7937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и:</w:t>
      </w:r>
      <w:r w:rsidRPr="00AB7937">
        <w:rPr>
          <w:color w:val="000000"/>
          <w:sz w:val="28"/>
          <w:szCs w:val="28"/>
          <w:shd w:val="clear" w:color="auto" w:fill="FFFFFF"/>
        </w:rPr>
        <w:t xml:space="preserve">  установления или изменения нормативов потребления коммунальных ресурсов (коммунальных услуг).</w:t>
      </w:r>
    </w:p>
    <w:p w:rsidR="00FB3B69" w:rsidRPr="0014092E" w:rsidRDefault="00FB3B69" w:rsidP="00FB3B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1.2.В</w:t>
      </w:r>
      <w:r w:rsidRPr="00AB7937">
        <w:rPr>
          <w:sz w:val="28"/>
          <w:szCs w:val="28"/>
        </w:rPr>
        <w:t xml:space="preserve"> соответствии со  ч.4.2 с. 20 Жилищного  кодекса РФ (в действующей редакции) в п.2.5 Положени</w:t>
      </w:r>
      <w:proofErr w:type="gramStart"/>
      <w:r w:rsidRPr="00AB7937">
        <w:rPr>
          <w:sz w:val="28"/>
          <w:szCs w:val="28"/>
        </w:rPr>
        <w:t>я(</w:t>
      </w:r>
      <w:proofErr w:type="gramEnd"/>
      <w:r w:rsidRPr="00AB7937">
        <w:rPr>
          <w:sz w:val="28"/>
          <w:szCs w:val="28"/>
        </w:rPr>
        <w:t xml:space="preserve">основания для проведения  внеплановой проверки) добавлено </w:t>
      </w:r>
      <w:r>
        <w:rPr>
          <w:sz w:val="28"/>
          <w:szCs w:val="28"/>
        </w:rPr>
        <w:t>изменение в следующей редакции:</w:t>
      </w:r>
      <w:r w:rsidRPr="00AB7937">
        <w:rPr>
          <w:sz w:val="28"/>
          <w:szCs w:val="28"/>
        </w:rPr>
        <w:t xml:space="preserve"> обращений и заявлений </w:t>
      </w:r>
      <w:r w:rsidRPr="0014092E">
        <w:rPr>
          <w:color w:val="000000"/>
          <w:sz w:val="28"/>
          <w:szCs w:val="28"/>
          <w:shd w:val="clear" w:color="auto" w:fill="FFFFFF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</w:t>
      </w:r>
    </w:p>
    <w:p w:rsidR="00FB3B69" w:rsidRPr="0014092E" w:rsidRDefault="00FB3B69" w:rsidP="00FB3B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1.3.В </w:t>
      </w:r>
      <w:r w:rsidRPr="00AB7937">
        <w:rPr>
          <w:sz w:val="28"/>
          <w:szCs w:val="28"/>
        </w:rPr>
        <w:t xml:space="preserve">соответствии со  </w:t>
      </w:r>
      <w:proofErr w:type="spellStart"/>
      <w:proofErr w:type="gramStart"/>
      <w:r w:rsidRPr="00AB7937">
        <w:rPr>
          <w:sz w:val="28"/>
          <w:szCs w:val="28"/>
        </w:rPr>
        <w:t>п</w:t>
      </w:r>
      <w:proofErr w:type="spellEnd"/>
      <w:proofErr w:type="gramEnd"/>
      <w:r w:rsidRPr="00AB7937">
        <w:rPr>
          <w:sz w:val="28"/>
          <w:szCs w:val="28"/>
        </w:rPr>
        <w:t xml:space="preserve"> 4ч.5 ст.20 Жилищного  кодекса РФ (в действующей редакции)в п</w:t>
      </w:r>
      <w:r>
        <w:rPr>
          <w:sz w:val="28"/>
          <w:szCs w:val="28"/>
        </w:rPr>
        <w:t>.</w:t>
      </w:r>
      <w:r w:rsidRPr="00AB7937">
        <w:rPr>
          <w:sz w:val="28"/>
          <w:szCs w:val="28"/>
        </w:rPr>
        <w:t>3 Положения (полномочия  органов жилищного  контроля, должностных лиц, осуществляющих муниципальный жилищный контроль) добавлен п.п</w:t>
      </w:r>
      <w:r>
        <w:rPr>
          <w:sz w:val="28"/>
          <w:szCs w:val="28"/>
        </w:rPr>
        <w:t>.</w:t>
      </w:r>
      <w:r w:rsidRPr="00AB7937">
        <w:rPr>
          <w:sz w:val="28"/>
          <w:szCs w:val="28"/>
        </w:rPr>
        <w:t xml:space="preserve"> 5 в следующей редакции</w:t>
      </w:r>
      <w:r>
        <w:rPr>
          <w:sz w:val="28"/>
          <w:szCs w:val="28"/>
        </w:rPr>
        <w:t>:</w:t>
      </w:r>
      <w:r w:rsidRPr="00AB7937">
        <w:rPr>
          <w:sz w:val="28"/>
          <w:szCs w:val="28"/>
        </w:rPr>
        <w:t xml:space="preserve">  </w:t>
      </w:r>
      <w:r w:rsidRPr="0014092E">
        <w:rPr>
          <w:sz w:val="28"/>
          <w:szCs w:val="28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</w:t>
      </w:r>
      <w:r>
        <w:rPr>
          <w:sz w:val="28"/>
          <w:szCs w:val="28"/>
        </w:rPr>
        <w:t>.</w:t>
      </w:r>
    </w:p>
    <w:p w:rsidR="00FB3B69" w:rsidRPr="0014092E" w:rsidRDefault="00FB3B69" w:rsidP="00FB3B69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</w:p>
    <w:p w:rsidR="00FB3B69" w:rsidRPr="009A0596" w:rsidRDefault="00FB3B69" w:rsidP="00FB3B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B3B69" w:rsidRPr="009A0596" w:rsidRDefault="00FB3B69" w:rsidP="00FB3B69">
      <w:pPr>
        <w:ind w:firstLine="708"/>
        <w:jc w:val="both"/>
        <w:rPr>
          <w:sz w:val="28"/>
          <w:szCs w:val="28"/>
        </w:rPr>
      </w:pPr>
      <w:r w:rsidRPr="009A0596">
        <w:rPr>
          <w:sz w:val="28"/>
          <w:szCs w:val="28"/>
        </w:rPr>
        <w:t xml:space="preserve">Глава сельского поселения                                          Р.Х.Саитов </w:t>
      </w:r>
    </w:p>
    <w:p w:rsidR="00AE4E80" w:rsidRDefault="00AE4E80"/>
    <w:sectPr w:rsidR="00AE4E80" w:rsidSect="00FB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FEB"/>
    <w:rsid w:val="00105F6C"/>
    <w:rsid w:val="001413FD"/>
    <w:rsid w:val="001B2692"/>
    <w:rsid w:val="001E4917"/>
    <w:rsid w:val="00203546"/>
    <w:rsid w:val="0024110C"/>
    <w:rsid w:val="00241757"/>
    <w:rsid w:val="00270BBB"/>
    <w:rsid w:val="00337C6F"/>
    <w:rsid w:val="00343429"/>
    <w:rsid w:val="00380E8B"/>
    <w:rsid w:val="003B1469"/>
    <w:rsid w:val="003F5A4E"/>
    <w:rsid w:val="004424EF"/>
    <w:rsid w:val="0047048E"/>
    <w:rsid w:val="006412BB"/>
    <w:rsid w:val="0065567E"/>
    <w:rsid w:val="00681FAD"/>
    <w:rsid w:val="00730238"/>
    <w:rsid w:val="00787E4F"/>
    <w:rsid w:val="00822D1D"/>
    <w:rsid w:val="00834CCE"/>
    <w:rsid w:val="00884805"/>
    <w:rsid w:val="00905196"/>
    <w:rsid w:val="009132C8"/>
    <w:rsid w:val="009453C0"/>
    <w:rsid w:val="00947503"/>
    <w:rsid w:val="00964087"/>
    <w:rsid w:val="00986A5A"/>
    <w:rsid w:val="009A3B62"/>
    <w:rsid w:val="00AA7CC0"/>
    <w:rsid w:val="00AE18F1"/>
    <w:rsid w:val="00AE4E80"/>
    <w:rsid w:val="00B5630D"/>
    <w:rsid w:val="00B76FEB"/>
    <w:rsid w:val="00B8022C"/>
    <w:rsid w:val="00B93875"/>
    <w:rsid w:val="00C04E8C"/>
    <w:rsid w:val="00C53148"/>
    <w:rsid w:val="00C66494"/>
    <w:rsid w:val="00D13F1D"/>
    <w:rsid w:val="00E025B5"/>
    <w:rsid w:val="00E25FDC"/>
    <w:rsid w:val="00E475A6"/>
    <w:rsid w:val="00E74A88"/>
    <w:rsid w:val="00FA6865"/>
    <w:rsid w:val="00FB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2017-03-09T07:09:00Z</cp:lastPrinted>
  <dcterms:created xsi:type="dcterms:W3CDTF">2017-03-07T07:15:00Z</dcterms:created>
  <dcterms:modified xsi:type="dcterms:W3CDTF">2017-03-09T07:10:00Z</dcterms:modified>
</cp:coreProperties>
</file>