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Pr="00203546" w:rsidRDefault="00203546" w:rsidP="00203546">
      <w:pPr>
        <w:tabs>
          <w:tab w:val="left" w:pos="7230"/>
        </w:tabs>
        <w:spacing w:line="360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Егерме етенсе</w:t>
      </w:r>
      <w:r w:rsidR="00B76FEB">
        <w:rPr>
          <w:sz w:val="28"/>
          <w:szCs w:val="28"/>
        </w:rPr>
        <w:t xml:space="preserve"> 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Pr="00203546">
        <w:rPr>
          <w:sz w:val="28"/>
          <w:szCs w:val="28"/>
        </w:rPr>
        <w:t>Двадцать седьмо</w:t>
      </w:r>
      <w:r w:rsidR="009453C0">
        <w:rPr>
          <w:sz w:val="28"/>
          <w:szCs w:val="28"/>
        </w:rPr>
        <w:t>й</w:t>
      </w:r>
      <w:r w:rsidR="009A3B62">
        <w:rPr>
          <w:sz w:val="28"/>
          <w:szCs w:val="28"/>
        </w:rPr>
        <w:t xml:space="preserve"> созыв</w:t>
      </w:r>
      <w:r w:rsidR="00B76FEB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ba-RU"/>
        </w:rPr>
        <w:t xml:space="preserve"> </w:t>
      </w:r>
    </w:p>
    <w:p w:rsidR="00203546" w:rsidRPr="00203546" w:rsidRDefault="00B76FEB" w:rsidP="009453C0">
      <w:pPr>
        <w:pStyle w:val="2"/>
        <w:tabs>
          <w:tab w:val="left" w:pos="660"/>
          <w:tab w:val="left" w:pos="990"/>
          <w:tab w:val="left" w:pos="5820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453C0">
        <w:rPr>
          <w:rFonts w:ascii="Times New Roman" w:hAnsi="Times New Roman" w:cs="Times New Roman"/>
          <w:b w:val="0"/>
          <w:i w:val="0"/>
        </w:rPr>
        <w:t>Ун</w:t>
      </w:r>
      <w:proofErr w:type="spellEnd"/>
      <w:r w:rsidR="009453C0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453C0">
        <w:rPr>
          <w:rFonts w:ascii="Times New Roman" w:hAnsi="Times New Roman" w:cs="Times New Roman"/>
          <w:b w:val="0"/>
          <w:i w:val="0"/>
        </w:rPr>
        <w:t>тугызынсы</w:t>
      </w:r>
      <w:proofErr w:type="spellEnd"/>
      <w:r w:rsidR="009453C0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453C0">
        <w:rPr>
          <w:rFonts w:ascii="Times New Roman" w:hAnsi="Times New Roman" w:cs="Times New Roman"/>
          <w:b w:val="0"/>
          <w:i w:val="0"/>
        </w:rPr>
        <w:t>ултырышы</w:t>
      </w:r>
      <w:proofErr w:type="spellEnd"/>
      <w:proofErr w:type="gramStart"/>
      <w:r w:rsidR="009453C0">
        <w:rPr>
          <w:rFonts w:ascii="Times New Roman" w:hAnsi="Times New Roman" w:cs="Times New Roman"/>
          <w:b w:val="0"/>
          <w:i w:val="0"/>
        </w:rPr>
        <w:t xml:space="preserve">                                    Д</w:t>
      </w:r>
      <w:proofErr w:type="gramEnd"/>
      <w:r w:rsidR="009453C0">
        <w:rPr>
          <w:rFonts w:ascii="Times New Roman" w:hAnsi="Times New Roman" w:cs="Times New Roman"/>
          <w:b w:val="0"/>
          <w:i w:val="0"/>
        </w:rPr>
        <w:t xml:space="preserve">евятнадцатое  </w:t>
      </w:r>
      <w:r w:rsidR="00203546">
        <w:rPr>
          <w:rFonts w:ascii="Times New Roman" w:hAnsi="Times New Roman" w:cs="Times New Roman"/>
          <w:b w:val="0"/>
          <w:i w:val="0"/>
        </w:rPr>
        <w:t>засед</w:t>
      </w:r>
      <w:r w:rsidR="009A3B62">
        <w:rPr>
          <w:rFonts w:ascii="Times New Roman" w:hAnsi="Times New Roman" w:cs="Times New Roman"/>
          <w:b w:val="0"/>
          <w:i w:val="0"/>
        </w:rPr>
        <w:t>а</w:t>
      </w:r>
      <w:r w:rsidR="00203546">
        <w:rPr>
          <w:rFonts w:ascii="Times New Roman" w:hAnsi="Times New Roman" w:cs="Times New Roman"/>
          <w:b w:val="0"/>
          <w:i w:val="0"/>
        </w:rPr>
        <w:t>ние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B6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9453C0">
        <w:rPr>
          <w:sz w:val="28"/>
          <w:szCs w:val="28"/>
          <w:lang w:val="ba-RU"/>
        </w:rPr>
        <w:t>06</w:t>
      </w:r>
      <w:r w:rsidR="00203546">
        <w:rPr>
          <w:sz w:val="28"/>
          <w:szCs w:val="28"/>
          <w:lang w:val="ba-RU"/>
        </w:rPr>
        <w:t xml:space="preserve"> март</w:t>
      </w:r>
      <w:r w:rsidR="001E4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</w:t>
      </w:r>
      <w:r w:rsidR="009A3B62">
        <w:rPr>
          <w:sz w:val="28"/>
          <w:szCs w:val="28"/>
          <w:lang w:val="ba-RU"/>
        </w:rPr>
        <w:t>7</w:t>
      </w:r>
      <w:r w:rsidR="002417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 w:rsidR="009453C0">
        <w:rPr>
          <w:sz w:val="28"/>
          <w:szCs w:val="28"/>
        </w:rPr>
        <w:t xml:space="preserve"> .                 </w:t>
      </w:r>
      <w:r w:rsidR="00C53148">
        <w:rPr>
          <w:sz w:val="28"/>
          <w:szCs w:val="28"/>
        </w:rPr>
        <w:t xml:space="preserve">№ </w:t>
      </w:r>
      <w:r w:rsidR="009A3B62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1413FD">
        <w:rPr>
          <w:sz w:val="28"/>
          <w:szCs w:val="28"/>
          <w:lang w:val="ba-RU"/>
        </w:rPr>
        <w:t xml:space="preserve">   </w:t>
      </w:r>
      <w:r w:rsidR="009453C0">
        <w:rPr>
          <w:sz w:val="28"/>
          <w:szCs w:val="28"/>
          <w:lang w:val="ba-RU"/>
        </w:rPr>
        <w:t>06</w:t>
      </w:r>
      <w:r w:rsidR="001413FD">
        <w:rPr>
          <w:sz w:val="28"/>
          <w:szCs w:val="28"/>
          <w:lang w:val="ba-RU"/>
        </w:rPr>
        <w:t xml:space="preserve">  </w:t>
      </w:r>
      <w:r w:rsidR="00203546">
        <w:rPr>
          <w:sz w:val="28"/>
          <w:szCs w:val="28"/>
          <w:lang w:val="ba-RU"/>
        </w:rPr>
        <w:t xml:space="preserve"> марта </w:t>
      </w:r>
      <w:r>
        <w:rPr>
          <w:sz w:val="28"/>
          <w:szCs w:val="28"/>
        </w:rPr>
        <w:t xml:space="preserve">  201</w:t>
      </w:r>
      <w:r w:rsidR="009A3B62">
        <w:rPr>
          <w:sz w:val="28"/>
          <w:szCs w:val="28"/>
          <w:lang w:val="ba-RU"/>
        </w:rPr>
        <w:t>7</w:t>
      </w:r>
      <w:r>
        <w:rPr>
          <w:sz w:val="28"/>
          <w:szCs w:val="28"/>
        </w:rPr>
        <w:t>г.</w:t>
      </w:r>
    </w:p>
    <w:p w:rsidR="00B76FEB" w:rsidRPr="00E33A10" w:rsidRDefault="009A3B62" w:rsidP="00B76FEB">
      <w:pPr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1413FD">
        <w:rPr>
          <w:sz w:val="26"/>
          <w:szCs w:val="26"/>
        </w:rPr>
        <w:t xml:space="preserve">                                                 </w:t>
      </w:r>
      <w:r w:rsidR="009453C0">
        <w:rPr>
          <w:sz w:val="26"/>
          <w:szCs w:val="26"/>
        </w:rPr>
        <w:t xml:space="preserve"> </w:t>
      </w:r>
    </w:p>
    <w:p w:rsidR="009A3B62" w:rsidRDefault="00FB3B69" w:rsidP="009A3B62">
      <w:pPr>
        <w:pStyle w:val="ConsPlusNonformat"/>
        <w:jc w:val="center"/>
      </w:pPr>
      <w:r>
        <w:t xml:space="preserve">   </w:t>
      </w:r>
    </w:p>
    <w:p w:rsidR="00FB3B69" w:rsidRPr="009A0596" w:rsidRDefault="00FB3B69" w:rsidP="00FB3B69">
      <w:pPr>
        <w:jc w:val="center"/>
        <w:rPr>
          <w:b/>
          <w:sz w:val="28"/>
          <w:szCs w:val="28"/>
        </w:rPr>
      </w:pPr>
      <w:r w:rsidRPr="009A0596">
        <w:rPr>
          <w:b/>
          <w:color w:val="000000"/>
          <w:sz w:val="28"/>
          <w:szCs w:val="28"/>
          <w:highlight w:val="white"/>
        </w:rPr>
        <w:t xml:space="preserve">О внесении изменений </w:t>
      </w:r>
      <w:r>
        <w:rPr>
          <w:b/>
          <w:color w:val="000000"/>
          <w:sz w:val="28"/>
          <w:szCs w:val="28"/>
        </w:rPr>
        <w:t xml:space="preserve"> и </w:t>
      </w:r>
      <w:r w:rsidR="00EC6EEA">
        <w:rPr>
          <w:b/>
          <w:color w:val="000000"/>
          <w:sz w:val="28"/>
          <w:szCs w:val="28"/>
        </w:rPr>
        <w:t xml:space="preserve">дополнений  в положение о муниципальной службе в администрации сельского поселения </w:t>
      </w:r>
      <w:proofErr w:type="spellStart"/>
      <w:r w:rsidR="00EC6EEA">
        <w:rPr>
          <w:b/>
          <w:color w:val="000000"/>
          <w:sz w:val="28"/>
          <w:szCs w:val="28"/>
        </w:rPr>
        <w:t>Кушнаренковский</w:t>
      </w:r>
      <w:proofErr w:type="spellEnd"/>
      <w:r w:rsidR="00EC6EEA">
        <w:rPr>
          <w:b/>
          <w:color w:val="000000"/>
          <w:sz w:val="28"/>
          <w:szCs w:val="28"/>
        </w:rPr>
        <w:t xml:space="preserve"> сельсовет </w:t>
      </w:r>
      <w:r>
        <w:rPr>
          <w:b/>
          <w:color w:val="000000"/>
          <w:sz w:val="28"/>
          <w:szCs w:val="28"/>
        </w:rPr>
        <w:t xml:space="preserve"> утвержденное решением Совета </w:t>
      </w:r>
      <w:r w:rsidRPr="009A0596">
        <w:rPr>
          <w:b/>
          <w:color w:val="000000"/>
          <w:sz w:val="28"/>
          <w:szCs w:val="28"/>
        </w:rPr>
        <w:t>сельского пос</w:t>
      </w:r>
      <w:r w:rsidR="00214747">
        <w:rPr>
          <w:b/>
          <w:color w:val="000000"/>
          <w:sz w:val="28"/>
          <w:szCs w:val="28"/>
        </w:rPr>
        <w:t>е</w:t>
      </w:r>
      <w:r w:rsidRPr="009A0596">
        <w:rPr>
          <w:b/>
          <w:color w:val="000000"/>
          <w:sz w:val="28"/>
          <w:szCs w:val="28"/>
        </w:rPr>
        <w:t xml:space="preserve">ления </w:t>
      </w:r>
      <w:proofErr w:type="spellStart"/>
      <w:r w:rsidRPr="009A0596">
        <w:rPr>
          <w:b/>
          <w:color w:val="000000"/>
          <w:sz w:val="28"/>
          <w:szCs w:val="28"/>
        </w:rPr>
        <w:t>Кушнаренковский</w:t>
      </w:r>
      <w:proofErr w:type="spellEnd"/>
      <w:r w:rsidRPr="009A0596">
        <w:rPr>
          <w:b/>
          <w:color w:val="000000"/>
          <w:sz w:val="28"/>
          <w:szCs w:val="28"/>
        </w:rPr>
        <w:t xml:space="preserve"> сельсовет  №</w:t>
      </w:r>
      <w:r w:rsidR="00EC6EEA">
        <w:rPr>
          <w:b/>
          <w:color w:val="000000"/>
          <w:sz w:val="28"/>
          <w:szCs w:val="28"/>
        </w:rPr>
        <w:t>295</w:t>
      </w:r>
      <w:r w:rsidRPr="009A0596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 xml:space="preserve"> </w:t>
      </w:r>
      <w:r w:rsidR="00EC6EEA">
        <w:rPr>
          <w:b/>
          <w:color w:val="000000"/>
          <w:sz w:val="28"/>
          <w:szCs w:val="28"/>
        </w:rPr>
        <w:t>29.04.2015г</w:t>
      </w:r>
      <w:r w:rsidRPr="009A0596">
        <w:rPr>
          <w:b/>
          <w:color w:val="000000"/>
          <w:sz w:val="28"/>
          <w:szCs w:val="28"/>
        </w:rPr>
        <w:t>.</w:t>
      </w:r>
    </w:p>
    <w:p w:rsidR="00FB3B69" w:rsidRPr="009A0596" w:rsidRDefault="00FB3B69" w:rsidP="00FB3B69">
      <w:pPr>
        <w:tabs>
          <w:tab w:val="left" w:pos="2520"/>
          <w:tab w:val="center" w:pos="4677"/>
        </w:tabs>
        <w:jc w:val="center"/>
        <w:rPr>
          <w:b/>
          <w:sz w:val="28"/>
          <w:szCs w:val="28"/>
        </w:rPr>
      </w:pPr>
    </w:p>
    <w:p w:rsidR="00FB3B69" w:rsidRDefault="00FB3B69" w:rsidP="00FB3B69">
      <w:pPr>
        <w:jc w:val="center"/>
      </w:pPr>
    </w:p>
    <w:p w:rsidR="00FB3B69" w:rsidRDefault="00FB3B69" w:rsidP="00FB3B69">
      <w:pPr>
        <w:rPr>
          <w:color w:val="000000"/>
        </w:rPr>
      </w:pPr>
    </w:p>
    <w:p w:rsidR="00FB3B69" w:rsidRPr="009A0596" w:rsidRDefault="00FB3B69" w:rsidP="00FB3B6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A0596">
        <w:rPr>
          <w:color w:val="000000"/>
          <w:sz w:val="28"/>
          <w:szCs w:val="28"/>
        </w:rPr>
        <w:t xml:space="preserve">В соответствии с протестом  </w:t>
      </w:r>
      <w:proofErr w:type="spellStart"/>
      <w:r w:rsidRPr="009A0596">
        <w:rPr>
          <w:color w:val="000000"/>
          <w:sz w:val="28"/>
          <w:szCs w:val="28"/>
        </w:rPr>
        <w:t>Кушнаренковско</w:t>
      </w:r>
      <w:r w:rsidR="00214747">
        <w:rPr>
          <w:color w:val="000000"/>
          <w:sz w:val="28"/>
          <w:szCs w:val="28"/>
        </w:rPr>
        <w:t>й</w:t>
      </w:r>
      <w:proofErr w:type="spellEnd"/>
      <w:r w:rsidRPr="009A0596">
        <w:rPr>
          <w:color w:val="000000"/>
          <w:sz w:val="28"/>
          <w:szCs w:val="28"/>
        </w:rPr>
        <w:t xml:space="preserve"> район</w:t>
      </w:r>
      <w:r w:rsidR="00214747">
        <w:rPr>
          <w:color w:val="000000"/>
          <w:sz w:val="28"/>
          <w:szCs w:val="28"/>
        </w:rPr>
        <w:t>ной</w:t>
      </w:r>
      <w:r w:rsidRPr="009A0596">
        <w:rPr>
          <w:color w:val="000000"/>
          <w:sz w:val="28"/>
          <w:szCs w:val="28"/>
        </w:rPr>
        <w:t xml:space="preserve">  прокуратуры от </w:t>
      </w:r>
      <w:r>
        <w:rPr>
          <w:color w:val="000000"/>
          <w:sz w:val="28"/>
          <w:szCs w:val="28"/>
        </w:rPr>
        <w:t>2</w:t>
      </w:r>
      <w:r w:rsidR="00EC6EE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.02.2017</w:t>
      </w:r>
      <w:r w:rsidRPr="009A0596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№</w:t>
      </w:r>
      <w:r w:rsidRPr="009A0596">
        <w:rPr>
          <w:color w:val="000000"/>
          <w:sz w:val="28"/>
          <w:szCs w:val="28"/>
        </w:rPr>
        <w:t xml:space="preserve">7д-2017  на </w:t>
      </w:r>
      <w:r>
        <w:rPr>
          <w:color w:val="000000"/>
          <w:sz w:val="28"/>
          <w:szCs w:val="28"/>
        </w:rPr>
        <w:t xml:space="preserve">решение Совета </w:t>
      </w:r>
      <w:r w:rsidRPr="009A059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9A0596">
        <w:rPr>
          <w:color w:val="000000"/>
          <w:sz w:val="28"/>
          <w:szCs w:val="28"/>
        </w:rPr>
        <w:t>Кушнаренковский</w:t>
      </w:r>
      <w:proofErr w:type="spellEnd"/>
      <w:r w:rsidRPr="009A0596">
        <w:rPr>
          <w:color w:val="000000"/>
          <w:sz w:val="28"/>
          <w:szCs w:val="28"/>
        </w:rPr>
        <w:t xml:space="preserve"> сельсовет от </w:t>
      </w:r>
      <w:r w:rsidR="00EC6EEA">
        <w:rPr>
          <w:color w:val="000000"/>
          <w:sz w:val="28"/>
          <w:szCs w:val="28"/>
        </w:rPr>
        <w:t>29.04.2015</w:t>
      </w:r>
      <w:r w:rsidRPr="009A0596">
        <w:rPr>
          <w:color w:val="000000"/>
          <w:sz w:val="28"/>
          <w:szCs w:val="28"/>
        </w:rPr>
        <w:t xml:space="preserve"> г. №</w:t>
      </w:r>
      <w:r w:rsidR="00EC6EEA">
        <w:rPr>
          <w:color w:val="000000"/>
          <w:sz w:val="28"/>
          <w:szCs w:val="28"/>
        </w:rPr>
        <w:t xml:space="preserve">295 «Об утверждении Положения о муниципальной службе в администрации </w:t>
      </w:r>
      <w:r w:rsidRPr="009A0596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9A0596">
        <w:rPr>
          <w:color w:val="000000"/>
          <w:sz w:val="28"/>
          <w:szCs w:val="28"/>
        </w:rPr>
        <w:t>Кушнаренковский</w:t>
      </w:r>
      <w:proofErr w:type="spellEnd"/>
      <w:r w:rsidRPr="009A0596">
        <w:rPr>
          <w:color w:val="000000"/>
          <w:sz w:val="28"/>
          <w:szCs w:val="28"/>
        </w:rPr>
        <w:t xml:space="preserve"> сельсовет» </w:t>
      </w:r>
      <w:r w:rsidRPr="007B7749">
        <w:rPr>
          <w:color w:val="000000"/>
          <w:sz w:val="28"/>
          <w:szCs w:val="28"/>
        </w:rPr>
        <w:t xml:space="preserve">Совет сельского поселения </w:t>
      </w:r>
      <w:proofErr w:type="spellStart"/>
      <w:r w:rsidRPr="007B7749">
        <w:rPr>
          <w:color w:val="000000"/>
          <w:sz w:val="28"/>
          <w:szCs w:val="28"/>
        </w:rPr>
        <w:t>Кушнаренковский</w:t>
      </w:r>
      <w:proofErr w:type="spellEnd"/>
      <w:r w:rsidRPr="007B7749">
        <w:rPr>
          <w:color w:val="000000"/>
          <w:sz w:val="28"/>
          <w:szCs w:val="28"/>
        </w:rPr>
        <w:t xml:space="preserve"> сельсовет</w:t>
      </w:r>
      <w:r>
        <w:rPr>
          <w:b/>
          <w:color w:val="000000"/>
          <w:sz w:val="28"/>
          <w:szCs w:val="28"/>
        </w:rPr>
        <w:t xml:space="preserve"> решил</w:t>
      </w:r>
      <w:r w:rsidRPr="009A0596">
        <w:rPr>
          <w:b/>
          <w:color w:val="000000"/>
          <w:sz w:val="28"/>
          <w:szCs w:val="28"/>
        </w:rPr>
        <w:t>:</w:t>
      </w:r>
    </w:p>
    <w:p w:rsidR="00FB3B69" w:rsidRPr="009A0596" w:rsidRDefault="00FB3B69" w:rsidP="00FB3B69">
      <w:pPr>
        <w:jc w:val="both"/>
        <w:rPr>
          <w:color w:val="000000"/>
          <w:sz w:val="28"/>
          <w:szCs w:val="28"/>
        </w:rPr>
      </w:pPr>
    </w:p>
    <w:p w:rsidR="001B4D21" w:rsidRDefault="00FB3B69" w:rsidP="00FB3B69">
      <w:pPr>
        <w:tabs>
          <w:tab w:val="left" w:pos="0"/>
        </w:tabs>
        <w:spacing w:line="255" w:lineRule="atLeast"/>
        <w:jc w:val="both"/>
        <w:rPr>
          <w:color w:val="000000"/>
          <w:sz w:val="28"/>
          <w:szCs w:val="28"/>
        </w:rPr>
      </w:pPr>
      <w:r w:rsidRPr="009A0596">
        <w:rPr>
          <w:color w:val="000000"/>
          <w:sz w:val="28"/>
          <w:szCs w:val="28"/>
        </w:rPr>
        <w:t xml:space="preserve">1.  </w:t>
      </w:r>
      <w:r w:rsidR="00D01A01">
        <w:rPr>
          <w:color w:val="000000"/>
          <w:sz w:val="28"/>
          <w:szCs w:val="28"/>
        </w:rPr>
        <w:t xml:space="preserve">В соответствии  </w:t>
      </w:r>
      <w:proofErr w:type="gramStart"/>
      <w:r w:rsidR="00D01A01">
        <w:rPr>
          <w:color w:val="000000"/>
          <w:sz w:val="28"/>
          <w:szCs w:val="28"/>
        </w:rPr>
        <w:t>ч</w:t>
      </w:r>
      <w:proofErr w:type="gramEnd"/>
      <w:r w:rsidR="00D01A01">
        <w:rPr>
          <w:color w:val="000000"/>
          <w:sz w:val="28"/>
          <w:szCs w:val="28"/>
        </w:rPr>
        <w:t>.4 ст.11 Закона Республики Башкортостан от 16.07.2007 г.№453-з</w:t>
      </w:r>
      <w:r w:rsidR="001B4D21">
        <w:rPr>
          <w:color w:val="000000"/>
          <w:sz w:val="28"/>
          <w:szCs w:val="28"/>
        </w:rPr>
        <w:t xml:space="preserve"> «О муниципальной службе в Республике Башкортостан»</w:t>
      </w:r>
    </w:p>
    <w:p w:rsidR="001B4D21" w:rsidRDefault="001B4D21" w:rsidP="00FB3B69">
      <w:pPr>
        <w:tabs>
          <w:tab w:val="left" w:pos="0"/>
        </w:tabs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1.1.Пункт 18.3. ст.18 исключить.</w:t>
      </w:r>
    </w:p>
    <w:p w:rsidR="00FB3B69" w:rsidRPr="001B4D21" w:rsidRDefault="001B4D21" w:rsidP="00FB3B69">
      <w:pPr>
        <w:tabs>
          <w:tab w:val="left" w:pos="0"/>
        </w:tabs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1.2 пункт 18.4 </w:t>
      </w:r>
      <w:r w:rsidR="006A62CB">
        <w:rPr>
          <w:color w:val="000000"/>
          <w:sz w:val="28"/>
          <w:szCs w:val="28"/>
        </w:rPr>
        <w:t xml:space="preserve">ст.18 </w:t>
      </w:r>
      <w:r w:rsidR="008917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highlight w:val="white"/>
        </w:rPr>
        <w:t>в</w:t>
      </w:r>
      <w:r w:rsidR="00FB3B69" w:rsidRPr="009A0596">
        <w:rPr>
          <w:color w:val="000000"/>
          <w:sz w:val="28"/>
          <w:szCs w:val="28"/>
          <w:highlight w:val="white"/>
        </w:rPr>
        <w:t xml:space="preserve">нести </w:t>
      </w:r>
      <w:r w:rsidR="006A62CB">
        <w:rPr>
          <w:color w:val="000000"/>
          <w:sz w:val="28"/>
          <w:szCs w:val="28"/>
          <w:highlight w:val="white"/>
        </w:rPr>
        <w:t xml:space="preserve"> </w:t>
      </w:r>
      <w:r w:rsidR="00FB3B69" w:rsidRPr="009A0596">
        <w:rPr>
          <w:color w:val="000000"/>
          <w:sz w:val="28"/>
          <w:szCs w:val="28"/>
          <w:highlight w:val="white"/>
        </w:rPr>
        <w:t xml:space="preserve"> изменения</w:t>
      </w:r>
      <w:r w:rsidR="00EC6EEA"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 </w:t>
      </w:r>
      <w:r w:rsidR="00EC6EEA">
        <w:rPr>
          <w:color w:val="000000"/>
          <w:sz w:val="28"/>
          <w:szCs w:val="28"/>
          <w:highlight w:val="white"/>
        </w:rPr>
        <w:t xml:space="preserve"> </w:t>
      </w:r>
      <w:r w:rsidR="006A62CB">
        <w:rPr>
          <w:color w:val="000000"/>
          <w:sz w:val="28"/>
          <w:szCs w:val="28"/>
          <w:highlight w:val="white"/>
        </w:rPr>
        <w:t xml:space="preserve"> в</w:t>
      </w:r>
      <w:r>
        <w:rPr>
          <w:color w:val="000000"/>
          <w:sz w:val="28"/>
          <w:szCs w:val="28"/>
        </w:rPr>
        <w:t xml:space="preserve"> следующей редакции: ежегодные дополнительные оплачиваемые отпуска предоставляются муниципальному служащему за выслугу ле</w:t>
      </w:r>
      <w:proofErr w:type="gramStart"/>
      <w:r>
        <w:rPr>
          <w:color w:val="000000"/>
          <w:sz w:val="28"/>
          <w:szCs w:val="28"/>
        </w:rPr>
        <w:t>т(</w:t>
      </w:r>
      <w:proofErr w:type="gramEnd"/>
      <w:r>
        <w:rPr>
          <w:color w:val="000000"/>
          <w:sz w:val="28"/>
          <w:szCs w:val="28"/>
        </w:rPr>
        <w:t xml:space="preserve"> продолжительностью не более 10 календарных дней)</w:t>
      </w:r>
      <w:r w:rsidR="00FB3B69" w:rsidRPr="009A0596">
        <w:rPr>
          <w:color w:val="000000"/>
          <w:sz w:val="28"/>
          <w:szCs w:val="28"/>
        </w:rPr>
        <w:t>.</w:t>
      </w:r>
    </w:p>
    <w:p w:rsidR="00FB3B69" w:rsidRDefault="006A62CB" w:rsidP="006A62C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FB3B69" w:rsidRPr="006A62CB">
        <w:rPr>
          <w:sz w:val="28"/>
          <w:szCs w:val="28"/>
        </w:rPr>
        <w:t>1.</w:t>
      </w:r>
      <w:r w:rsidRPr="006A62CB">
        <w:rPr>
          <w:sz w:val="28"/>
          <w:szCs w:val="28"/>
        </w:rPr>
        <w:t>3</w:t>
      </w:r>
      <w:r w:rsidR="00FB3B69" w:rsidRPr="006A62CB">
        <w:rPr>
          <w:sz w:val="28"/>
          <w:szCs w:val="28"/>
        </w:rPr>
        <w:t>.</w:t>
      </w:r>
      <w:r w:rsidR="00FB3B69">
        <w:t xml:space="preserve"> </w:t>
      </w:r>
      <w:r>
        <w:rPr>
          <w:sz w:val="28"/>
          <w:szCs w:val="28"/>
        </w:rPr>
        <w:t>В пункт 18.5 ст.18</w:t>
      </w:r>
      <w:r w:rsidR="00FB3B69" w:rsidRPr="00AB7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внести изменения </w:t>
      </w:r>
      <w:r w:rsidR="00FB3B69" w:rsidRPr="00AB7937">
        <w:rPr>
          <w:sz w:val="28"/>
          <w:szCs w:val="28"/>
        </w:rPr>
        <w:t>в</w:t>
      </w:r>
      <w:r w:rsidR="00FB3B69">
        <w:rPr>
          <w:sz w:val="28"/>
          <w:szCs w:val="28"/>
        </w:rPr>
        <w:t xml:space="preserve"> следующей </w:t>
      </w:r>
      <w:r w:rsidR="00FB3B69" w:rsidRPr="00AB7937">
        <w:rPr>
          <w:sz w:val="28"/>
          <w:szCs w:val="28"/>
        </w:rPr>
        <w:t xml:space="preserve"> редакци</w:t>
      </w:r>
      <w:r w:rsidR="00FB3B69">
        <w:rPr>
          <w:sz w:val="28"/>
          <w:szCs w:val="28"/>
        </w:rPr>
        <w:t>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A62CB" w:rsidRDefault="006A62CB" w:rsidP="006A62C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1) при стаже муниципальной службы от</w:t>
      </w:r>
      <w:proofErr w:type="gramStart"/>
      <w:r>
        <w:rPr>
          <w:color w:val="000000"/>
          <w:sz w:val="28"/>
          <w:szCs w:val="28"/>
          <w:shd w:val="clear" w:color="auto" w:fill="FFFFFF"/>
        </w:rPr>
        <w:t>1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года до 5 лет- 1 календарный</w:t>
      </w:r>
      <w:r w:rsidR="0021474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день;</w:t>
      </w:r>
    </w:p>
    <w:p w:rsidR="006A62CB" w:rsidRDefault="006A62CB" w:rsidP="006A62C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2) при стаже муниципальной службы от 5-10 лет-5 календарных дней;</w:t>
      </w:r>
    </w:p>
    <w:p w:rsidR="006A62CB" w:rsidRDefault="006A62CB" w:rsidP="006A62C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3) при стаже муниципальной службы от10 до 15 лет- 7 календарных дней;</w:t>
      </w:r>
    </w:p>
    <w:p w:rsidR="006A62CB" w:rsidRPr="009A0596" w:rsidRDefault="006A62CB" w:rsidP="006A62C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4) при стаже муниципальной  службы 15 лет и более- 10 календарных дней.</w:t>
      </w:r>
    </w:p>
    <w:p w:rsidR="006A62CB" w:rsidRDefault="006A62CB" w:rsidP="00FB3B69">
      <w:pPr>
        <w:ind w:firstLine="708"/>
        <w:jc w:val="both"/>
        <w:rPr>
          <w:sz w:val="28"/>
          <w:szCs w:val="28"/>
        </w:rPr>
      </w:pPr>
    </w:p>
    <w:p w:rsidR="006A62CB" w:rsidRDefault="006A62CB" w:rsidP="00FB3B69">
      <w:pPr>
        <w:ind w:firstLine="708"/>
        <w:jc w:val="both"/>
        <w:rPr>
          <w:sz w:val="28"/>
          <w:szCs w:val="28"/>
        </w:rPr>
      </w:pPr>
    </w:p>
    <w:p w:rsidR="006A62CB" w:rsidRDefault="006A62CB" w:rsidP="00FB3B69">
      <w:pPr>
        <w:ind w:firstLine="708"/>
        <w:jc w:val="both"/>
        <w:rPr>
          <w:sz w:val="28"/>
          <w:szCs w:val="28"/>
        </w:rPr>
      </w:pPr>
    </w:p>
    <w:p w:rsidR="00FB3B69" w:rsidRPr="009A0596" w:rsidRDefault="00FB3B69" w:rsidP="00FB3B69">
      <w:pPr>
        <w:ind w:firstLine="708"/>
        <w:jc w:val="both"/>
        <w:rPr>
          <w:sz w:val="28"/>
          <w:szCs w:val="28"/>
        </w:rPr>
      </w:pPr>
      <w:r w:rsidRPr="009A0596">
        <w:rPr>
          <w:sz w:val="28"/>
          <w:szCs w:val="28"/>
        </w:rPr>
        <w:t xml:space="preserve">Глава сельского поселения                                          Р.Х.Саитов </w:t>
      </w:r>
    </w:p>
    <w:p w:rsidR="00AE4E80" w:rsidRDefault="00AE4E80"/>
    <w:sectPr w:rsidR="00AE4E80" w:rsidSect="00FB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76FEB"/>
    <w:rsid w:val="00105F6C"/>
    <w:rsid w:val="001413FD"/>
    <w:rsid w:val="001B2692"/>
    <w:rsid w:val="001B4D21"/>
    <w:rsid w:val="001E4917"/>
    <w:rsid w:val="00203546"/>
    <w:rsid w:val="00214747"/>
    <w:rsid w:val="0024110C"/>
    <w:rsid w:val="00241757"/>
    <w:rsid w:val="00270BBB"/>
    <w:rsid w:val="00337C6F"/>
    <w:rsid w:val="00343429"/>
    <w:rsid w:val="00380E8B"/>
    <w:rsid w:val="003B1469"/>
    <w:rsid w:val="003B279F"/>
    <w:rsid w:val="003F5A4E"/>
    <w:rsid w:val="004424EF"/>
    <w:rsid w:val="0047048E"/>
    <w:rsid w:val="00491FA4"/>
    <w:rsid w:val="0065567E"/>
    <w:rsid w:val="006A62CB"/>
    <w:rsid w:val="00730238"/>
    <w:rsid w:val="00787E4F"/>
    <w:rsid w:val="00822D1D"/>
    <w:rsid w:val="00834CCE"/>
    <w:rsid w:val="00884805"/>
    <w:rsid w:val="00891745"/>
    <w:rsid w:val="00905196"/>
    <w:rsid w:val="009132C8"/>
    <w:rsid w:val="009453C0"/>
    <w:rsid w:val="00947503"/>
    <w:rsid w:val="00964087"/>
    <w:rsid w:val="00986A5A"/>
    <w:rsid w:val="009A3B62"/>
    <w:rsid w:val="00AA7CC0"/>
    <w:rsid w:val="00AE18F1"/>
    <w:rsid w:val="00AE4E80"/>
    <w:rsid w:val="00B5630D"/>
    <w:rsid w:val="00B76FEB"/>
    <w:rsid w:val="00B8022C"/>
    <w:rsid w:val="00B93875"/>
    <w:rsid w:val="00C04E8C"/>
    <w:rsid w:val="00C53148"/>
    <w:rsid w:val="00C66494"/>
    <w:rsid w:val="00D01A01"/>
    <w:rsid w:val="00D13F1D"/>
    <w:rsid w:val="00E025B5"/>
    <w:rsid w:val="00E25FDC"/>
    <w:rsid w:val="00E475A6"/>
    <w:rsid w:val="00E74A88"/>
    <w:rsid w:val="00EC6EEA"/>
    <w:rsid w:val="00FA6865"/>
    <w:rsid w:val="00FB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customStyle="1" w:styleId="ConsPlusNormal">
    <w:name w:val="ConsPlusNormal"/>
    <w:rsid w:val="009A3B6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4">
    <w:name w:val="Основной текст (4)"/>
    <w:basedOn w:val="a"/>
    <w:rsid w:val="009A3B62"/>
    <w:pPr>
      <w:widowControl w:val="0"/>
      <w:shd w:val="clear" w:color="auto" w:fill="FFFFFF"/>
      <w:suppressAutoHyphens/>
      <w:spacing w:line="278" w:lineRule="exact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8">
    <w:name w:val="Подпись к таблице"/>
    <w:basedOn w:val="a"/>
    <w:rsid w:val="009A3B62"/>
    <w:pPr>
      <w:widowControl w:val="0"/>
      <w:shd w:val="clear" w:color="auto" w:fill="FFFFFF"/>
      <w:suppressAutoHyphens/>
      <w:spacing w:line="240" w:lineRule="atLeast"/>
    </w:pPr>
    <w:rPr>
      <w:rFonts w:eastAsia="SimSun" w:cs="Mangal"/>
      <w:kern w:val="1"/>
      <w:sz w:val="28"/>
      <w:szCs w:val="28"/>
      <w:lang w:eastAsia="zh-CN" w:bidi="hi-IN"/>
    </w:rPr>
  </w:style>
  <w:style w:type="paragraph" w:customStyle="1" w:styleId="ConsPlusDocList">
    <w:name w:val="ConsPlusDocLis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ConsNormal">
    <w:name w:val="ConsNormal"/>
    <w:rsid w:val="009A3B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List Paragraph"/>
    <w:basedOn w:val="a"/>
    <w:uiPriority w:val="34"/>
    <w:qFormat/>
    <w:rsid w:val="001B4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6554-CD17-440E-BEB6-64BB7FD4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2017-03-09T07:08:00Z</cp:lastPrinted>
  <dcterms:created xsi:type="dcterms:W3CDTF">2017-03-09T07:02:00Z</dcterms:created>
  <dcterms:modified xsi:type="dcterms:W3CDTF">2017-03-09T07:25:00Z</dcterms:modified>
</cp:coreProperties>
</file>