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1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111"/>
        <w:gridCol w:w="1234"/>
        <w:gridCol w:w="4153"/>
      </w:tblGrid>
      <w:tr w:rsidR="00B76FEB" w:rsidRPr="008D3EA3" w:rsidTr="00723368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"/>
              <w:rPr>
                <w:rFonts w:ascii="Times New Roman" w:hAnsi="Times New Roman"/>
                <w:spacing w:val="-4"/>
                <w:sz w:val="18"/>
              </w:rPr>
            </w:pPr>
            <w:r w:rsidRPr="008D3EA3">
              <w:rPr>
                <w:rFonts w:ascii="Times New Roman" w:hAnsi="Times New Roman"/>
                <w:spacing w:val="-4"/>
                <w:sz w:val="18"/>
              </w:rPr>
              <w:t>Башkортостан  РеспубликаҺ</w:t>
            </w:r>
            <w:proofErr w:type="gramStart"/>
            <w:r w:rsidRPr="008D3EA3">
              <w:rPr>
                <w:rFonts w:ascii="Times New Roman" w:hAnsi="Times New Roman"/>
                <w:spacing w:val="-4"/>
                <w:sz w:val="18"/>
              </w:rPr>
              <w:t>ы</w:t>
            </w:r>
            <w:proofErr w:type="gramEnd"/>
          </w:p>
          <w:p w:rsidR="00B76FEB" w:rsidRPr="008D3EA3" w:rsidRDefault="00B76FEB" w:rsidP="00723368">
            <w:pPr>
              <w:pStyle w:val="21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  <w:r w:rsidRPr="008D3EA3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Кушнаренко районы муниципаль районынын</w:t>
            </w:r>
          </w:p>
          <w:p w:rsidR="00B76FEB" w:rsidRPr="008D3EA3" w:rsidRDefault="00B76FEB" w:rsidP="00723368">
            <w:pPr>
              <w:pStyle w:val="21"/>
              <w:rPr>
                <w:rFonts w:ascii="Times New Roman" w:hAnsi="Times New Roman"/>
                <w:color w:val="000000"/>
                <w:spacing w:val="26"/>
                <w:sz w:val="24"/>
              </w:rPr>
            </w:pPr>
            <w:r w:rsidRPr="008D3EA3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Кушнаренко ауыл советы ауыл билӘмӘҺе советы</w:t>
            </w:r>
          </w:p>
          <w:p w:rsidR="00B76FEB" w:rsidRPr="008D3EA3" w:rsidRDefault="00B76FEB" w:rsidP="00723368">
            <w:pPr>
              <w:jc w:val="center"/>
              <w:rPr>
                <w:sz w:val="4"/>
              </w:rPr>
            </w:pPr>
          </w:p>
          <w:p w:rsidR="00B76FEB" w:rsidRPr="008D3EA3" w:rsidRDefault="00B76FEB" w:rsidP="00723368">
            <w:pPr>
              <w:pStyle w:val="a3"/>
              <w:ind w:right="-167"/>
              <w:rPr>
                <w:rFonts w:ascii="Times New Roman" w:hAnsi="Times New Roman"/>
                <w:sz w:val="16"/>
              </w:rPr>
            </w:pPr>
            <w:r w:rsidRPr="008D3EA3">
              <w:rPr>
                <w:rFonts w:ascii="Times New Roman" w:hAnsi="Times New Roman"/>
                <w:sz w:val="16"/>
              </w:rPr>
              <w:t xml:space="preserve">452230, </w:t>
            </w:r>
            <w:proofErr w:type="spellStart"/>
            <w:r w:rsidRPr="008D3EA3">
              <w:rPr>
                <w:rFonts w:ascii="Times New Roman" w:hAnsi="Times New Roman"/>
                <w:sz w:val="16"/>
              </w:rPr>
              <w:t>Кушнаренко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ауылы</w:t>
            </w:r>
            <w:proofErr w:type="spellEnd"/>
            <w:r w:rsidRPr="008D3EA3">
              <w:rPr>
                <w:rFonts w:ascii="Times New Roman" w:hAnsi="Times New Roman"/>
                <w:sz w:val="16"/>
              </w:rPr>
              <w:t xml:space="preserve">, Островский </w:t>
            </w:r>
            <w:proofErr w:type="spellStart"/>
            <w:r w:rsidRPr="008D3EA3">
              <w:rPr>
                <w:rFonts w:ascii="Times New Roman" w:hAnsi="Times New Roman"/>
                <w:sz w:val="16"/>
              </w:rPr>
              <w:t>урамы</w:t>
            </w:r>
            <w:proofErr w:type="spellEnd"/>
            <w:r w:rsidRPr="008D3EA3">
              <w:rPr>
                <w:rFonts w:ascii="Times New Roman" w:hAnsi="Times New Roman"/>
                <w:sz w:val="16"/>
              </w:rPr>
              <w:t>, 23</w:t>
            </w:r>
          </w:p>
          <w:p w:rsidR="00B76FEB" w:rsidRPr="008D3EA3" w:rsidRDefault="00B76FEB" w:rsidP="00723368">
            <w:pPr>
              <w:jc w:val="center"/>
              <w:rPr>
                <w:sz w:val="24"/>
              </w:rPr>
            </w:pPr>
            <w:r>
              <w:rPr>
                <w:sz w:val="16"/>
              </w:rPr>
              <w:t>Тел. 5-7</w:t>
            </w:r>
            <w:r w:rsidRPr="008D3EA3">
              <w:rPr>
                <w:sz w:val="16"/>
              </w:rPr>
              <w:t>3-36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jc w:val="center"/>
              <w:rPr>
                <w:sz w:val="10"/>
              </w:rPr>
            </w:pPr>
            <w:r>
              <w:rPr>
                <w:noProof/>
                <w:sz w:val="10"/>
              </w:rPr>
              <w:drawing>
                <wp:inline distT="0" distB="0" distL="0" distR="0">
                  <wp:extent cx="693420" cy="929640"/>
                  <wp:effectExtent l="19050" t="0" r="0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929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6FEB" w:rsidRPr="008D3EA3" w:rsidRDefault="00B76FEB" w:rsidP="00723368">
            <w:pPr>
              <w:rPr>
                <w:sz w:val="1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1"/>
              <w:spacing w:line="192" w:lineRule="auto"/>
              <w:rPr>
                <w:rFonts w:ascii="Times New Roman" w:hAnsi="Times New Roman"/>
                <w:spacing w:val="10"/>
                <w:sz w:val="18"/>
              </w:rPr>
            </w:pPr>
          </w:p>
          <w:p w:rsidR="00B76FEB" w:rsidRPr="008D3EA3" w:rsidRDefault="00B76FEB" w:rsidP="00723368">
            <w:pPr>
              <w:pStyle w:val="31"/>
              <w:spacing w:line="192" w:lineRule="auto"/>
              <w:rPr>
                <w:rFonts w:ascii="Times New Roman" w:hAnsi="Times New Roman"/>
                <w:spacing w:val="10"/>
                <w:sz w:val="18"/>
              </w:rPr>
            </w:pPr>
            <w:r w:rsidRPr="008D3EA3">
              <w:rPr>
                <w:rFonts w:ascii="Times New Roman" w:hAnsi="Times New Roman"/>
                <w:spacing w:val="10"/>
                <w:sz w:val="18"/>
              </w:rPr>
              <w:t>Республика</w:t>
            </w:r>
            <w:r w:rsidRPr="008D3EA3">
              <w:rPr>
                <w:rFonts w:ascii="Times New Roman" w:hAnsi="Times New Roman"/>
                <w:b w:val="0"/>
                <w:spacing w:val="10"/>
                <w:sz w:val="18"/>
              </w:rPr>
              <w:t xml:space="preserve"> </w:t>
            </w:r>
            <w:r w:rsidRPr="008D3EA3">
              <w:rPr>
                <w:rFonts w:ascii="Times New Roman" w:hAnsi="Times New Roman"/>
                <w:spacing w:val="10"/>
                <w:sz w:val="18"/>
              </w:rPr>
              <w:t xml:space="preserve"> Башкортостан</w:t>
            </w:r>
          </w:p>
          <w:p w:rsidR="00B76FEB" w:rsidRPr="008D3EA3" w:rsidRDefault="00B76FEB" w:rsidP="00723368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</w:pPr>
            <w:r w:rsidRPr="008D3EA3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 xml:space="preserve">совет сельского поселения </w:t>
            </w:r>
            <w:r w:rsidRPr="008D3EA3"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  <w:t xml:space="preserve">Кушнаренковский  сельсовет  муниципального  района Кушнаренковский район </w:t>
            </w:r>
          </w:p>
          <w:p w:rsidR="00B76FEB" w:rsidRPr="008D3EA3" w:rsidRDefault="00B76FEB" w:rsidP="00723368">
            <w:pPr>
              <w:jc w:val="center"/>
              <w:rPr>
                <w:sz w:val="4"/>
              </w:rPr>
            </w:pPr>
          </w:p>
          <w:p w:rsidR="00B76FEB" w:rsidRPr="008D3EA3" w:rsidRDefault="00B76FEB" w:rsidP="00723368">
            <w:pPr>
              <w:jc w:val="center"/>
              <w:rPr>
                <w:sz w:val="4"/>
              </w:rPr>
            </w:pPr>
          </w:p>
          <w:p w:rsidR="00B76FEB" w:rsidRPr="008D3EA3" w:rsidRDefault="00B76FEB" w:rsidP="00723368">
            <w:pPr>
              <w:jc w:val="center"/>
              <w:rPr>
                <w:sz w:val="16"/>
              </w:rPr>
            </w:pPr>
            <w:r w:rsidRPr="008D3EA3">
              <w:rPr>
                <w:sz w:val="16"/>
              </w:rPr>
              <w:t xml:space="preserve">452230, </w:t>
            </w:r>
            <w:r>
              <w:rPr>
                <w:sz w:val="16"/>
              </w:rPr>
              <w:t xml:space="preserve">село </w:t>
            </w:r>
            <w:r w:rsidRPr="008D3EA3">
              <w:rPr>
                <w:sz w:val="16"/>
              </w:rPr>
              <w:t>Кушнаренково, ул. Островского, 23</w:t>
            </w:r>
          </w:p>
          <w:p w:rsidR="00B76FEB" w:rsidRPr="008D3EA3" w:rsidRDefault="00B76FEB" w:rsidP="00723368">
            <w:pPr>
              <w:jc w:val="center"/>
              <w:rPr>
                <w:sz w:val="8"/>
              </w:rPr>
            </w:pPr>
            <w:r>
              <w:rPr>
                <w:sz w:val="16"/>
              </w:rPr>
              <w:t>Тел. 5-7</w:t>
            </w:r>
            <w:r w:rsidRPr="008D3EA3">
              <w:rPr>
                <w:sz w:val="16"/>
              </w:rPr>
              <w:t>3-36</w:t>
            </w:r>
            <w:r w:rsidRPr="008D3EA3">
              <w:rPr>
                <w:sz w:val="8"/>
              </w:rPr>
              <w:t xml:space="preserve"> </w:t>
            </w:r>
            <w:r w:rsidRPr="008D3EA3">
              <w:rPr>
                <w:sz w:val="16"/>
              </w:rPr>
              <w:t xml:space="preserve"> </w:t>
            </w:r>
            <w:r w:rsidRPr="008D3EA3">
              <w:rPr>
                <w:sz w:val="8"/>
              </w:rPr>
              <w:t xml:space="preserve"> </w:t>
            </w:r>
          </w:p>
        </w:tc>
      </w:tr>
      <w:tr w:rsidR="00B76FEB" w:rsidRPr="008D3EA3" w:rsidTr="00723368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"/>
              <w:rPr>
                <w:rFonts w:ascii="Times New Roman" w:hAnsi="Times New Roman"/>
                <w:spacing w:val="-4"/>
                <w:sz w:val="1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jc w:val="center"/>
              <w:rPr>
                <w:sz w:val="1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1"/>
              <w:rPr>
                <w:rFonts w:ascii="Times New Roman" w:hAnsi="Times New Roman"/>
                <w:spacing w:val="10"/>
                <w:sz w:val="10"/>
              </w:rPr>
            </w:pPr>
          </w:p>
        </w:tc>
      </w:tr>
      <w:tr w:rsidR="00B76FEB" w:rsidRPr="008D3EA3" w:rsidTr="00723368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"/>
              <w:rPr>
                <w:rFonts w:ascii="Times New Roman" w:hAnsi="Times New Roman"/>
                <w:spacing w:val="-4"/>
                <w:sz w:val="4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B76FEB" w:rsidRPr="008D3EA3" w:rsidRDefault="00B76FEB" w:rsidP="00723368">
            <w:pPr>
              <w:jc w:val="center"/>
              <w:rPr>
                <w:sz w:val="4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1"/>
              <w:rPr>
                <w:rFonts w:ascii="Times New Roman" w:hAnsi="Times New Roman"/>
                <w:spacing w:val="10"/>
                <w:sz w:val="4"/>
              </w:rPr>
            </w:pPr>
          </w:p>
        </w:tc>
      </w:tr>
    </w:tbl>
    <w:p w:rsidR="00B76FEB" w:rsidRPr="00203546" w:rsidRDefault="00203546" w:rsidP="00203546">
      <w:pPr>
        <w:tabs>
          <w:tab w:val="left" w:pos="7230"/>
        </w:tabs>
        <w:spacing w:line="360" w:lineRule="auto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Егерме етенсе</w:t>
      </w:r>
      <w:r w:rsidR="00B76FEB">
        <w:rPr>
          <w:sz w:val="28"/>
          <w:szCs w:val="28"/>
        </w:rPr>
        <w:t xml:space="preserve">   </w:t>
      </w:r>
      <w:proofErr w:type="spellStart"/>
      <w:r w:rsidR="00B76FEB">
        <w:rPr>
          <w:sz w:val="28"/>
          <w:szCs w:val="28"/>
        </w:rPr>
        <w:t>сакырылышы</w:t>
      </w:r>
      <w:proofErr w:type="spellEnd"/>
      <w:r w:rsidR="00B76FE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</w:t>
      </w:r>
      <w:r w:rsidRPr="00203546">
        <w:rPr>
          <w:sz w:val="28"/>
          <w:szCs w:val="28"/>
        </w:rPr>
        <w:t>Двадцать седьмо</w:t>
      </w:r>
      <w:r w:rsidR="009453C0">
        <w:rPr>
          <w:sz w:val="28"/>
          <w:szCs w:val="28"/>
        </w:rPr>
        <w:t>й</w:t>
      </w:r>
      <w:r w:rsidR="009A3B62">
        <w:rPr>
          <w:sz w:val="28"/>
          <w:szCs w:val="28"/>
        </w:rPr>
        <w:t xml:space="preserve"> созыв</w:t>
      </w:r>
      <w:r w:rsidR="00B76FEB">
        <w:rPr>
          <w:sz w:val="28"/>
          <w:szCs w:val="28"/>
        </w:rPr>
        <w:t xml:space="preserve">                             </w:t>
      </w:r>
      <w:r>
        <w:rPr>
          <w:sz w:val="28"/>
          <w:szCs w:val="28"/>
          <w:lang w:val="ba-RU"/>
        </w:rPr>
        <w:t xml:space="preserve"> </w:t>
      </w:r>
    </w:p>
    <w:p w:rsidR="00203546" w:rsidRPr="00203546" w:rsidRDefault="00B76FEB" w:rsidP="009453C0">
      <w:pPr>
        <w:pStyle w:val="2"/>
        <w:tabs>
          <w:tab w:val="left" w:pos="660"/>
          <w:tab w:val="left" w:pos="990"/>
          <w:tab w:val="left" w:pos="5820"/>
        </w:tabs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9453C0">
        <w:rPr>
          <w:rFonts w:ascii="Times New Roman" w:hAnsi="Times New Roman" w:cs="Times New Roman"/>
          <w:b w:val="0"/>
          <w:i w:val="0"/>
        </w:rPr>
        <w:t>Ун</w:t>
      </w:r>
      <w:proofErr w:type="spellEnd"/>
      <w:r w:rsidR="009453C0">
        <w:rPr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9453C0">
        <w:rPr>
          <w:rFonts w:ascii="Times New Roman" w:hAnsi="Times New Roman" w:cs="Times New Roman"/>
          <w:b w:val="0"/>
          <w:i w:val="0"/>
        </w:rPr>
        <w:t>тугызынсы</w:t>
      </w:r>
      <w:proofErr w:type="spellEnd"/>
      <w:r w:rsidR="009453C0">
        <w:rPr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9453C0">
        <w:rPr>
          <w:rFonts w:ascii="Times New Roman" w:hAnsi="Times New Roman" w:cs="Times New Roman"/>
          <w:b w:val="0"/>
          <w:i w:val="0"/>
        </w:rPr>
        <w:t>ултырышы</w:t>
      </w:r>
      <w:proofErr w:type="spellEnd"/>
      <w:proofErr w:type="gramStart"/>
      <w:r w:rsidR="009453C0">
        <w:rPr>
          <w:rFonts w:ascii="Times New Roman" w:hAnsi="Times New Roman" w:cs="Times New Roman"/>
          <w:b w:val="0"/>
          <w:i w:val="0"/>
        </w:rPr>
        <w:t xml:space="preserve">                                    Д</w:t>
      </w:r>
      <w:proofErr w:type="gramEnd"/>
      <w:r w:rsidR="009453C0">
        <w:rPr>
          <w:rFonts w:ascii="Times New Roman" w:hAnsi="Times New Roman" w:cs="Times New Roman"/>
          <w:b w:val="0"/>
          <w:i w:val="0"/>
        </w:rPr>
        <w:t xml:space="preserve">евятнадцатое  </w:t>
      </w:r>
      <w:r w:rsidR="00203546">
        <w:rPr>
          <w:rFonts w:ascii="Times New Roman" w:hAnsi="Times New Roman" w:cs="Times New Roman"/>
          <w:b w:val="0"/>
          <w:i w:val="0"/>
        </w:rPr>
        <w:t>засед</w:t>
      </w:r>
      <w:r w:rsidR="009A3B62">
        <w:rPr>
          <w:rFonts w:ascii="Times New Roman" w:hAnsi="Times New Roman" w:cs="Times New Roman"/>
          <w:b w:val="0"/>
          <w:i w:val="0"/>
        </w:rPr>
        <w:t>а</w:t>
      </w:r>
      <w:r w:rsidR="00203546">
        <w:rPr>
          <w:rFonts w:ascii="Times New Roman" w:hAnsi="Times New Roman" w:cs="Times New Roman"/>
          <w:b w:val="0"/>
          <w:i w:val="0"/>
        </w:rPr>
        <w:t>ние</w:t>
      </w:r>
    </w:p>
    <w:p w:rsidR="00B76FEB" w:rsidRDefault="00B76FEB" w:rsidP="00B76FEB">
      <w:pPr>
        <w:pStyle w:val="2"/>
        <w:tabs>
          <w:tab w:val="left" w:pos="660"/>
          <w:tab w:val="left" w:pos="990"/>
          <w:tab w:val="center" w:pos="4677"/>
          <w:tab w:val="center" w:pos="4819"/>
        </w:tabs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         КАРАР                                        </w:t>
      </w:r>
      <w:r w:rsidR="00884805">
        <w:rPr>
          <w:rFonts w:ascii="Times New Roman" w:hAnsi="Times New Roman" w:cs="Times New Roman"/>
          <w:b w:val="0"/>
          <w:i w:val="0"/>
        </w:rPr>
        <w:t xml:space="preserve">                          </w:t>
      </w:r>
      <w:r>
        <w:rPr>
          <w:rFonts w:ascii="Times New Roman" w:hAnsi="Times New Roman" w:cs="Times New Roman"/>
          <w:b w:val="0"/>
          <w:i w:val="0"/>
        </w:rPr>
        <w:t xml:space="preserve"> РЕШЕНИЕ</w:t>
      </w:r>
    </w:p>
    <w:p w:rsidR="00B76FEB" w:rsidRDefault="00B76FEB" w:rsidP="00B76FEB">
      <w:pPr>
        <w:tabs>
          <w:tab w:val="left" w:pos="420"/>
          <w:tab w:val="left" w:pos="480"/>
          <w:tab w:val="center" w:pos="4677"/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A3B62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</w:t>
      </w:r>
      <w:r w:rsidR="009453C0">
        <w:rPr>
          <w:sz w:val="28"/>
          <w:szCs w:val="28"/>
          <w:lang w:val="ba-RU"/>
        </w:rPr>
        <w:t>06</w:t>
      </w:r>
      <w:r w:rsidR="00203546">
        <w:rPr>
          <w:sz w:val="28"/>
          <w:szCs w:val="28"/>
          <w:lang w:val="ba-RU"/>
        </w:rPr>
        <w:t xml:space="preserve"> март</w:t>
      </w:r>
      <w:r w:rsidR="001E49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201</w:t>
      </w:r>
      <w:r w:rsidR="009A3B62">
        <w:rPr>
          <w:sz w:val="28"/>
          <w:szCs w:val="28"/>
          <w:lang w:val="ba-RU"/>
        </w:rPr>
        <w:t>7</w:t>
      </w:r>
      <w:r w:rsidR="0024175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</w:t>
      </w:r>
      <w:proofErr w:type="spellEnd"/>
      <w:r w:rsidR="009453C0">
        <w:rPr>
          <w:sz w:val="28"/>
          <w:szCs w:val="28"/>
        </w:rPr>
        <w:t xml:space="preserve"> .                 </w:t>
      </w:r>
      <w:r w:rsidR="00C53148">
        <w:rPr>
          <w:sz w:val="28"/>
          <w:szCs w:val="28"/>
        </w:rPr>
        <w:t xml:space="preserve">№ </w:t>
      </w:r>
      <w:r w:rsidR="00E20613">
        <w:rPr>
          <w:sz w:val="28"/>
          <w:szCs w:val="28"/>
          <w:lang w:val="ba-RU"/>
        </w:rPr>
        <w:t>154</w:t>
      </w:r>
      <w:r>
        <w:rPr>
          <w:sz w:val="28"/>
          <w:szCs w:val="28"/>
        </w:rPr>
        <w:t xml:space="preserve">                       </w:t>
      </w:r>
      <w:r w:rsidR="001413FD">
        <w:rPr>
          <w:sz w:val="28"/>
          <w:szCs w:val="28"/>
          <w:lang w:val="ba-RU"/>
        </w:rPr>
        <w:t xml:space="preserve">   </w:t>
      </w:r>
      <w:r w:rsidR="009453C0">
        <w:rPr>
          <w:sz w:val="28"/>
          <w:szCs w:val="28"/>
          <w:lang w:val="ba-RU"/>
        </w:rPr>
        <w:t>06</w:t>
      </w:r>
      <w:r w:rsidR="001413FD">
        <w:rPr>
          <w:sz w:val="28"/>
          <w:szCs w:val="28"/>
          <w:lang w:val="ba-RU"/>
        </w:rPr>
        <w:t xml:space="preserve">  </w:t>
      </w:r>
      <w:r w:rsidR="00203546">
        <w:rPr>
          <w:sz w:val="28"/>
          <w:szCs w:val="28"/>
          <w:lang w:val="ba-RU"/>
        </w:rPr>
        <w:t xml:space="preserve"> марта </w:t>
      </w:r>
      <w:r>
        <w:rPr>
          <w:sz w:val="28"/>
          <w:szCs w:val="28"/>
        </w:rPr>
        <w:t xml:space="preserve">  201</w:t>
      </w:r>
      <w:r w:rsidR="009A3B62">
        <w:rPr>
          <w:sz w:val="28"/>
          <w:szCs w:val="28"/>
          <w:lang w:val="ba-RU"/>
        </w:rPr>
        <w:t>7</w:t>
      </w:r>
      <w:r>
        <w:rPr>
          <w:sz w:val="28"/>
          <w:szCs w:val="28"/>
        </w:rPr>
        <w:t>г.</w:t>
      </w:r>
    </w:p>
    <w:p w:rsidR="00B76FEB" w:rsidRPr="00E33A10" w:rsidRDefault="009A3B62" w:rsidP="00B76FEB">
      <w:pPr>
        <w:rPr>
          <w:sz w:val="28"/>
          <w:szCs w:val="28"/>
        </w:rPr>
      </w:pPr>
      <w:r>
        <w:rPr>
          <w:sz w:val="26"/>
          <w:szCs w:val="26"/>
        </w:rPr>
        <w:t xml:space="preserve"> </w:t>
      </w:r>
      <w:r w:rsidR="001413FD">
        <w:rPr>
          <w:sz w:val="26"/>
          <w:szCs w:val="26"/>
        </w:rPr>
        <w:t xml:space="preserve">                                                 </w:t>
      </w:r>
      <w:r w:rsidR="009453C0">
        <w:rPr>
          <w:sz w:val="26"/>
          <w:szCs w:val="26"/>
        </w:rPr>
        <w:t xml:space="preserve"> </w:t>
      </w:r>
    </w:p>
    <w:p w:rsidR="009A3B62" w:rsidRPr="00C31251" w:rsidRDefault="009A3B62" w:rsidP="009A3B62">
      <w:pPr>
        <w:tabs>
          <w:tab w:val="left" w:pos="7560"/>
        </w:tabs>
        <w:ind w:right="1332"/>
        <w:jc w:val="center"/>
        <w:rPr>
          <w:b/>
          <w:sz w:val="28"/>
          <w:szCs w:val="28"/>
        </w:rPr>
      </w:pPr>
      <w:r w:rsidRPr="00C31251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«Порядка</w:t>
      </w:r>
      <w:r w:rsidRPr="00C31251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п</w:t>
      </w:r>
      <w:r w:rsidRPr="00C31251">
        <w:rPr>
          <w:b/>
          <w:sz w:val="28"/>
          <w:szCs w:val="28"/>
        </w:rPr>
        <w:t xml:space="preserve">редоставления субсидий </w:t>
      </w:r>
      <w:r>
        <w:rPr>
          <w:b/>
          <w:sz w:val="28"/>
          <w:szCs w:val="28"/>
        </w:rPr>
        <w:t xml:space="preserve">из бюджета сельского поселения </w:t>
      </w:r>
      <w:proofErr w:type="spellStart"/>
      <w:r>
        <w:rPr>
          <w:b/>
          <w:sz w:val="28"/>
          <w:szCs w:val="28"/>
        </w:rPr>
        <w:t>Кушнаренковский</w:t>
      </w:r>
      <w:proofErr w:type="spellEnd"/>
      <w:r>
        <w:rPr>
          <w:b/>
          <w:sz w:val="28"/>
          <w:szCs w:val="28"/>
        </w:rPr>
        <w:t xml:space="preserve"> сельсовет муниципальным унитарным</w:t>
      </w:r>
      <w:r w:rsidRPr="00C31251">
        <w:rPr>
          <w:b/>
          <w:sz w:val="28"/>
          <w:szCs w:val="28"/>
        </w:rPr>
        <w:t xml:space="preserve"> предпри</w:t>
      </w:r>
      <w:r>
        <w:rPr>
          <w:b/>
          <w:sz w:val="28"/>
          <w:szCs w:val="28"/>
        </w:rPr>
        <w:t xml:space="preserve">ятиям сельского поселения </w:t>
      </w:r>
      <w:proofErr w:type="spellStart"/>
      <w:r>
        <w:rPr>
          <w:b/>
          <w:sz w:val="28"/>
          <w:szCs w:val="28"/>
        </w:rPr>
        <w:t>Кушнаренковский</w:t>
      </w:r>
      <w:proofErr w:type="spellEnd"/>
      <w:r>
        <w:rPr>
          <w:b/>
          <w:sz w:val="28"/>
          <w:szCs w:val="28"/>
        </w:rPr>
        <w:t xml:space="preserve"> сельсовет </w:t>
      </w:r>
      <w:r w:rsidRPr="00C31251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содержание, модернизацию, капитальный ремонт и восстановление муниципального имущества, находящегося в хозяйственном ведении муниципальных унитарных предприятий»</w:t>
      </w:r>
    </w:p>
    <w:p w:rsidR="009A3B62" w:rsidRPr="00C31251" w:rsidRDefault="009A3B62" w:rsidP="009A3B62">
      <w:pPr>
        <w:rPr>
          <w:b/>
          <w:sz w:val="28"/>
          <w:szCs w:val="28"/>
        </w:rPr>
      </w:pPr>
      <w:r w:rsidRPr="00C31251">
        <w:rPr>
          <w:b/>
          <w:sz w:val="28"/>
          <w:szCs w:val="28"/>
        </w:rPr>
        <w:t xml:space="preserve"> </w:t>
      </w:r>
    </w:p>
    <w:p w:rsidR="009A3B62" w:rsidRPr="00E33AD9" w:rsidRDefault="009A3B62" w:rsidP="009A3B62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C31251">
        <w:rPr>
          <w:sz w:val="28"/>
          <w:szCs w:val="28"/>
        </w:rPr>
        <w:t xml:space="preserve">Совет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Кушнаренковский</w:t>
      </w:r>
      <w:proofErr w:type="spellEnd"/>
      <w:r>
        <w:rPr>
          <w:sz w:val="28"/>
          <w:szCs w:val="28"/>
        </w:rPr>
        <w:t xml:space="preserve"> сельсовет</w:t>
      </w:r>
      <w:r w:rsidRPr="00C31251"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Кушнаренковский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C31251">
        <w:rPr>
          <w:sz w:val="28"/>
          <w:szCs w:val="28"/>
        </w:rPr>
        <w:t>, руководствуясь Федеральным законом от 06.10.2003 № 131-ФЗ</w:t>
      </w:r>
      <w:r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Pr="00C31251">
        <w:rPr>
          <w:sz w:val="28"/>
          <w:szCs w:val="28"/>
        </w:rPr>
        <w:t xml:space="preserve">, а </w:t>
      </w:r>
      <w:r>
        <w:rPr>
          <w:sz w:val="28"/>
          <w:szCs w:val="28"/>
        </w:rPr>
        <w:t xml:space="preserve">также Уставом сельского поселения </w:t>
      </w:r>
      <w:proofErr w:type="spellStart"/>
      <w:r>
        <w:rPr>
          <w:sz w:val="28"/>
          <w:szCs w:val="28"/>
        </w:rPr>
        <w:t>Кушнаренковский</w:t>
      </w:r>
      <w:proofErr w:type="spellEnd"/>
      <w:r>
        <w:rPr>
          <w:sz w:val="28"/>
          <w:szCs w:val="28"/>
        </w:rPr>
        <w:t xml:space="preserve"> сельсовет, статьей</w:t>
      </w:r>
      <w:r w:rsidRPr="00C31251">
        <w:rPr>
          <w:sz w:val="28"/>
          <w:szCs w:val="28"/>
        </w:rPr>
        <w:t xml:space="preserve"> 78 Бюджетного кодекса Рос</w:t>
      </w:r>
      <w:r>
        <w:rPr>
          <w:sz w:val="28"/>
          <w:szCs w:val="28"/>
        </w:rPr>
        <w:t xml:space="preserve">сийской Федерации,  </w:t>
      </w:r>
      <w:r w:rsidRPr="00E33AD9">
        <w:rPr>
          <w:b/>
          <w:sz w:val="28"/>
          <w:szCs w:val="28"/>
        </w:rPr>
        <w:t>РЕШИЛ:</w:t>
      </w:r>
    </w:p>
    <w:p w:rsidR="009A3B62" w:rsidRPr="00C31251" w:rsidRDefault="009A3B62" w:rsidP="009A3B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Утвердить «Порядок</w:t>
      </w:r>
      <w:r w:rsidRPr="00C31251">
        <w:rPr>
          <w:sz w:val="28"/>
          <w:szCs w:val="28"/>
        </w:rPr>
        <w:t xml:space="preserve"> </w:t>
      </w:r>
      <w:r w:rsidRPr="004B17BB">
        <w:rPr>
          <w:sz w:val="28"/>
          <w:szCs w:val="28"/>
        </w:rPr>
        <w:t xml:space="preserve">предоставления субсидий из бюджета сельского поселения </w:t>
      </w:r>
      <w:proofErr w:type="spellStart"/>
      <w:r>
        <w:rPr>
          <w:sz w:val="28"/>
          <w:szCs w:val="28"/>
        </w:rPr>
        <w:t>Кушнаренковский</w:t>
      </w:r>
      <w:proofErr w:type="spellEnd"/>
      <w:r w:rsidRPr="004B17BB">
        <w:rPr>
          <w:sz w:val="28"/>
          <w:szCs w:val="28"/>
        </w:rPr>
        <w:t xml:space="preserve"> сельсовет муниципальным унитарным предприятиям сельского поселения </w:t>
      </w:r>
      <w:proofErr w:type="spellStart"/>
      <w:r>
        <w:rPr>
          <w:sz w:val="28"/>
          <w:szCs w:val="28"/>
        </w:rPr>
        <w:t>Кушнаренковский</w:t>
      </w:r>
      <w:proofErr w:type="spellEnd"/>
      <w:r w:rsidRPr="004B17BB">
        <w:rPr>
          <w:sz w:val="28"/>
          <w:szCs w:val="28"/>
        </w:rPr>
        <w:t xml:space="preserve"> сельсовет на содержание, модернизацию, капитальный ремонт и восстановление муниципального имущества, находящегося в хозяйственном ведении муниципальных унитарных предприятий»,</w:t>
      </w:r>
      <w:r w:rsidRPr="00C31251">
        <w:rPr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 xml:space="preserve">. </w:t>
      </w:r>
    </w:p>
    <w:p w:rsidR="009A3B62" w:rsidRDefault="009A3B62" w:rsidP="009A3B6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3489E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</w:t>
      </w:r>
      <w:r w:rsidRPr="00D3489E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официальном сайте</w:t>
      </w:r>
      <w:r w:rsidRPr="00D3489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B22A06">
        <w:rPr>
          <w:rFonts w:ascii="Times New Roman" w:hAnsi="Times New Roman" w:cs="Times New Roman"/>
          <w:sz w:val="28"/>
          <w:szCs w:val="28"/>
        </w:rPr>
        <w:t>Кушнаренковский</w:t>
      </w:r>
      <w:proofErr w:type="spellEnd"/>
      <w:r w:rsidRPr="00D3489E">
        <w:rPr>
          <w:rFonts w:ascii="Times New Roman" w:hAnsi="Times New Roman" w:cs="Times New Roman"/>
          <w:sz w:val="28"/>
          <w:szCs w:val="28"/>
        </w:rPr>
        <w:t xml:space="preserve"> сельсовет в сети «Интернет».</w:t>
      </w:r>
    </w:p>
    <w:p w:rsidR="009A3B62" w:rsidRDefault="009A3B62" w:rsidP="009A3B6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436D2">
        <w:rPr>
          <w:rFonts w:ascii="Times New Roman" w:hAnsi="Times New Roman" w:cs="Times New Roman"/>
          <w:sz w:val="28"/>
          <w:szCs w:val="28"/>
        </w:rPr>
        <w:t>. Настоящее решение вступает в силу</w:t>
      </w:r>
      <w:r>
        <w:rPr>
          <w:rFonts w:ascii="Times New Roman" w:hAnsi="Times New Roman" w:cs="Times New Roman"/>
          <w:sz w:val="28"/>
          <w:szCs w:val="28"/>
        </w:rPr>
        <w:t xml:space="preserve"> момента опубликования (обнародования)</w:t>
      </w:r>
      <w:r w:rsidRPr="00B436D2">
        <w:rPr>
          <w:rFonts w:ascii="Times New Roman" w:hAnsi="Times New Roman" w:cs="Times New Roman"/>
          <w:sz w:val="28"/>
          <w:szCs w:val="28"/>
        </w:rPr>
        <w:t>.</w:t>
      </w:r>
    </w:p>
    <w:p w:rsidR="009A3B62" w:rsidRDefault="009A3B62" w:rsidP="009A3B62">
      <w:pPr>
        <w:tabs>
          <w:tab w:val="num" w:pos="1070"/>
        </w:tabs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3125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</w:t>
      </w:r>
      <w:r w:rsidRPr="00AE6C3B">
        <w:rPr>
          <w:sz w:val="28"/>
          <w:szCs w:val="28"/>
        </w:rPr>
        <w:t xml:space="preserve">возложить на постоянную комиссию по бюджету, налогам и вопросам собственности Совета сельского поселения </w:t>
      </w:r>
      <w:proofErr w:type="spellStart"/>
      <w:r>
        <w:rPr>
          <w:sz w:val="28"/>
          <w:szCs w:val="28"/>
        </w:rPr>
        <w:t>Кушнаренковский</w:t>
      </w:r>
      <w:proofErr w:type="spellEnd"/>
      <w:r w:rsidRPr="00AE6C3B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Кушнаренковский</w:t>
      </w:r>
      <w:proofErr w:type="spellEnd"/>
      <w:r w:rsidRPr="00AE6C3B">
        <w:rPr>
          <w:sz w:val="28"/>
          <w:szCs w:val="28"/>
        </w:rPr>
        <w:t xml:space="preserve"> район Республики Башкортостан</w:t>
      </w:r>
      <w:r w:rsidRPr="00C31251">
        <w:rPr>
          <w:sz w:val="28"/>
          <w:szCs w:val="28"/>
        </w:rPr>
        <w:t>.</w:t>
      </w:r>
    </w:p>
    <w:p w:rsidR="009A3B62" w:rsidRPr="00C31251" w:rsidRDefault="009A3B62" w:rsidP="009A3B62">
      <w:pPr>
        <w:tabs>
          <w:tab w:val="num" w:pos="1070"/>
        </w:tabs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</w:p>
    <w:p w:rsidR="009A3B62" w:rsidRDefault="009A3B62" w:rsidP="009A3B62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C31251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сельского поселения</w:t>
      </w:r>
    </w:p>
    <w:p w:rsidR="009A3B62" w:rsidRDefault="009A3B62" w:rsidP="009A3B62">
      <w:pPr>
        <w:autoSpaceDE w:val="0"/>
        <w:autoSpaceDN w:val="0"/>
        <w:adjustRightInd w:val="0"/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Кушнаренковский</w:t>
      </w:r>
      <w:proofErr w:type="spellEnd"/>
      <w:r>
        <w:rPr>
          <w:sz w:val="28"/>
          <w:szCs w:val="28"/>
        </w:rPr>
        <w:t xml:space="preserve"> сельсовет </w:t>
      </w:r>
    </w:p>
    <w:p w:rsidR="009A3B62" w:rsidRDefault="009A3B62" w:rsidP="009A3B62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9A3B62" w:rsidRDefault="009A3B62" w:rsidP="009A3B62">
      <w:pPr>
        <w:autoSpaceDE w:val="0"/>
        <w:autoSpaceDN w:val="0"/>
        <w:adjustRightInd w:val="0"/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Кушнаренковский</w:t>
      </w:r>
      <w:proofErr w:type="spellEnd"/>
      <w:r>
        <w:rPr>
          <w:sz w:val="28"/>
          <w:szCs w:val="28"/>
        </w:rPr>
        <w:t xml:space="preserve"> район </w:t>
      </w:r>
    </w:p>
    <w:p w:rsidR="009A3B62" w:rsidRPr="00C31251" w:rsidRDefault="009A3B62" w:rsidP="009A3B62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</w:t>
      </w:r>
      <w:r w:rsidRPr="00C31251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Р.Х.Саитов</w:t>
      </w:r>
    </w:p>
    <w:p w:rsidR="009A3B62" w:rsidRDefault="009A3B62" w:rsidP="009A3B62">
      <w:pPr>
        <w:pStyle w:val="ConsPlusNormal"/>
        <w:ind w:left="5100"/>
        <w:jc w:val="both"/>
        <w:rPr>
          <w:rFonts w:ascii="Times New Roman" w:hAnsi="Times New Roman" w:cs="Times New Roman"/>
          <w:szCs w:val="20"/>
        </w:rPr>
      </w:pPr>
    </w:p>
    <w:p w:rsidR="009A3B62" w:rsidRDefault="009A3B62" w:rsidP="009A3B62">
      <w:pPr>
        <w:pStyle w:val="ConsPlusNormal"/>
        <w:ind w:left="5100"/>
        <w:jc w:val="both"/>
        <w:rPr>
          <w:rFonts w:ascii="Times New Roman" w:hAnsi="Times New Roman" w:cs="Times New Roman"/>
          <w:szCs w:val="20"/>
        </w:rPr>
      </w:pPr>
    </w:p>
    <w:p w:rsidR="009A3B62" w:rsidRDefault="009A3B62" w:rsidP="009A3B62">
      <w:pPr>
        <w:pStyle w:val="ConsPlusNormal"/>
        <w:ind w:left="5100"/>
        <w:jc w:val="both"/>
        <w:rPr>
          <w:rFonts w:ascii="Times New Roman" w:hAnsi="Times New Roman" w:cs="Times New Roman"/>
          <w:szCs w:val="20"/>
        </w:rPr>
      </w:pPr>
    </w:p>
    <w:p w:rsidR="009A3B62" w:rsidRDefault="009A3B62" w:rsidP="009A3B62">
      <w:pPr>
        <w:pStyle w:val="ConsPlusNormal"/>
        <w:ind w:left="510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Приложение к решению Совета сельского поселения  </w:t>
      </w:r>
      <w:proofErr w:type="spellStart"/>
      <w:r>
        <w:rPr>
          <w:rFonts w:ascii="Times New Roman" w:hAnsi="Times New Roman" w:cs="Times New Roman"/>
          <w:szCs w:val="20"/>
        </w:rPr>
        <w:t>Кушнаренковский</w:t>
      </w:r>
      <w:proofErr w:type="spellEnd"/>
      <w:r>
        <w:rPr>
          <w:rFonts w:ascii="Times New Roman" w:hAnsi="Times New Roman" w:cs="Times New Roman"/>
          <w:szCs w:val="20"/>
        </w:rPr>
        <w:t xml:space="preserve">  сельсовет муниципального </w:t>
      </w:r>
      <w:proofErr w:type="spellStart"/>
      <w:r>
        <w:rPr>
          <w:rFonts w:ascii="Times New Roman" w:hAnsi="Times New Roman" w:cs="Times New Roman"/>
          <w:szCs w:val="20"/>
        </w:rPr>
        <w:t>районаКушнаренковский</w:t>
      </w:r>
      <w:proofErr w:type="spellEnd"/>
      <w:r>
        <w:rPr>
          <w:rFonts w:ascii="Times New Roman" w:hAnsi="Times New Roman" w:cs="Times New Roman"/>
          <w:szCs w:val="20"/>
        </w:rPr>
        <w:t xml:space="preserve">  район Республики Башкортостан</w:t>
      </w:r>
    </w:p>
    <w:p w:rsidR="009A3B62" w:rsidRPr="00D46D7A" w:rsidRDefault="009A3B62" w:rsidP="009A3B62">
      <w:pPr>
        <w:pStyle w:val="ConsPlusNormal"/>
        <w:ind w:left="5100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Cs w:val="20"/>
          <w:u w:val="single"/>
        </w:rPr>
        <w:t>о</w:t>
      </w:r>
      <w:r w:rsidRPr="00D46D7A">
        <w:rPr>
          <w:rFonts w:ascii="Times New Roman" w:hAnsi="Times New Roman" w:cs="Times New Roman"/>
          <w:szCs w:val="20"/>
          <w:u w:val="single"/>
        </w:rPr>
        <w:t>т</w:t>
      </w:r>
      <w:r w:rsidR="00E20613">
        <w:rPr>
          <w:rFonts w:ascii="Times New Roman" w:hAnsi="Times New Roman" w:cs="Times New Roman"/>
          <w:szCs w:val="20"/>
          <w:u w:val="single"/>
        </w:rPr>
        <w:t xml:space="preserve"> 06.03.2017 №  154</w:t>
      </w:r>
      <w:r w:rsidRPr="00D46D7A">
        <w:rPr>
          <w:rFonts w:ascii="Times New Roman" w:hAnsi="Times New Roman" w:cs="Times New Roman"/>
          <w:szCs w:val="20"/>
          <w:u w:val="single"/>
        </w:rPr>
        <w:t xml:space="preserve">             </w:t>
      </w:r>
      <w:r>
        <w:rPr>
          <w:rFonts w:ascii="Times New Roman" w:hAnsi="Times New Roman" w:cs="Times New Roman"/>
          <w:szCs w:val="20"/>
          <w:u w:val="single"/>
        </w:rPr>
        <w:t xml:space="preserve">               </w:t>
      </w:r>
    </w:p>
    <w:p w:rsidR="009A3B62" w:rsidRDefault="009A3B62" w:rsidP="009A3B62">
      <w:pPr>
        <w:pStyle w:val="ConsPlusNormal"/>
        <w:ind w:firstLine="555"/>
        <w:jc w:val="both"/>
        <w:rPr>
          <w:rFonts w:ascii="Times New Roman" w:hAnsi="Times New Roman" w:cs="Times New Roman"/>
          <w:sz w:val="24"/>
        </w:rPr>
      </w:pPr>
    </w:p>
    <w:p w:rsidR="009A3B62" w:rsidRDefault="009A3B62" w:rsidP="009A3B62">
      <w:pPr>
        <w:pStyle w:val="ConsPlusNormal"/>
        <w:ind w:firstLine="555"/>
        <w:jc w:val="center"/>
        <w:rPr>
          <w:rFonts w:ascii="Times New Roman" w:hAnsi="Times New Roman" w:cs="Times New Roman"/>
          <w:b/>
          <w:sz w:val="24"/>
        </w:rPr>
      </w:pPr>
      <w:bookmarkStart w:id="0" w:name="Par34"/>
      <w:bookmarkEnd w:id="0"/>
      <w:r>
        <w:rPr>
          <w:rFonts w:ascii="Times New Roman" w:hAnsi="Times New Roman" w:cs="Times New Roman"/>
          <w:b/>
          <w:sz w:val="24"/>
        </w:rPr>
        <w:t>ПОРЯДОК</w:t>
      </w:r>
    </w:p>
    <w:p w:rsidR="009A3B62" w:rsidRDefault="009A3B62" w:rsidP="009A3B62">
      <w:pPr>
        <w:pStyle w:val="ConsPlusNormal"/>
        <w:ind w:firstLine="555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ПРЕДОСТАВЛЕНИЯ СУБСИДИЙ ИЗ БЮДЖЕТА СЕЛЬСКОГО ПОСЕЛЕНИЯ КУШНАРЕНКОВСКИЙ СЕЛЬСОВЕТ МУНИЦИПАЛЬНЫМ УНИТАРНЫМ ПРЕДПРИЯТИЯМ СЕЛЬСКОГО ПОСЕЛЕНИЯ КУШНАРЕНКОВСКИЙСЕЛЬСОВЕТ НА СОДЕРЖАНИЕ, МОДЕРНИЗАЦИЮ, КАПИТАЛЬНЫЙ РЕМОНТ И ВОССТАНОВЛЕНИЕ МУНИЦИПАЛЬНОГО ИМУЩЕСТВА, НАХОДЯЩЕГОСЯ В ХОЗЯЙСТВЕННОМ ВЕДЕНИИ МУНИЦИПАЛЬНЫХ УНИТАРНЫХ ПРЕДПРИЯТИЙ</w:t>
      </w:r>
    </w:p>
    <w:p w:rsidR="009A3B62" w:rsidRDefault="009A3B62" w:rsidP="009A3B62">
      <w:pPr>
        <w:pStyle w:val="ConsPlusNormal"/>
        <w:ind w:firstLine="555"/>
        <w:jc w:val="both"/>
        <w:rPr>
          <w:rFonts w:ascii="Times New Roman" w:hAnsi="Times New Roman" w:cs="Times New Roman"/>
          <w:sz w:val="24"/>
        </w:rPr>
      </w:pPr>
    </w:p>
    <w:p w:rsidR="009A3B62" w:rsidRPr="00D53603" w:rsidRDefault="009A3B62" w:rsidP="009A3B62">
      <w:pPr>
        <w:pStyle w:val="ConsPlusNormal"/>
        <w:ind w:firstLine="555"/>
        <w:jc w:val="center"/>
        <w:rPr>
          <w:rFonts w:ascii="Times New Roman" w:hAnsi="Times New Roman" w:cs="Times New Roman"/>
          <w:b/>
          <w:sz w:val="24"/>
        </w:rPr>
      </w:pPr>
      <w:bookmarkStart w:id="1" w:name="Par40"/>
      <w:bookmarkEnd w:id="1"/>
      <w:r w:rsidRPr="00D53603">
        <w:rPr>
          <w:rFonts w:ascii="Times New Roman" w:hAnsi="Times New Roman" w:cs="Times New Roman"/>
          <w:b/>
          <w:sz w:val="24"/>
        </w:rPr>
        <w:t>1. Общие положения</w:t>
      </w:r>
    </w:p>
    <w:p w:rsidR="009A3B62" w:rsidRDefault="009A3B62" w:rsidP="009A3B62">
      <w:pPr>
        <w:pStyle w:val="ConsPlusNormal"/>
        <w:ind w:firstLine="555"/>
        <w:jc w:val="both"/>
        <w:rPr>
          <w:rFonts w:ascii="Times New Roman" w:hAnsi="Times New Roman" w:cs="Times New Roman"/>
          <w:sz w:val="24"/>
        </w:rPr>
      </w:pPr>
    </w:p>
    <w:p w:rsidR="009A3B62" w:rsidRDefault="009A3B62" w:rsidP="009A3B62">
      <w:pPr>
        <w:pStyle w:val="ConsPlusNormal"/>
        <w:ind w:firstLine="55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1.1. </w:t>
      </w:r>
      <w:proofErr w:type="gramStart"/>
      <w:r>
        <w:rPr>
          <w:rFonts w:ascii="Times New Roman" w:hAnsi="Times New Roman" w:cs="Times New Roman"/>
          <w:sz w:val="24"/>
        </w:rPr>
        <w:t>Настоящий Порядок разработан в целях реализации положений статьи 78 Бюджетного кодекса Российской Федерации, 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14.11.2002 №161-ФЗ «О государственных и муниципальных унитарных предприятиях», и устанавливает цели, порядок и условия предоставления субсидий, порядок возврата субсидий в случае нарушения условий, установленных при их предоставлении</w:t>
      </w:r>
      <w:proofErr w:type="gramEnd"/>
      <w:r>
        <w:rPr>
          <w:rFonts w:ascii="Times New Roman" w:hAnsi="Times New Roman" w:cs="Times New Roman"/>
          <w:sz w:val="24"/>
        </w:rPr>
        <w:t xml:space="preserve"> из бюджета  сельского поселения </w:t>
      </w:r>
      <w:proofErr w:type="spellStart"/>
      <w:r>
        <w:rPr>
          <w:rFonts w:ascii="Times New Roman" w:hAnsi="Times New Roman" w:cs="Times New Roman"/>
          <w:sz w:val="24"/>
        </w:rPr>
        <w:t>Кушнаренковский</w:t>
      </w:r>
      <w:proofErr w:type="spellEnd"/>
      <w:r>
        <w:rPr>
          <w:rFonts w:ascii="Times New Roman" w:hAnsi="Times New Roman" w:cs="Times New Roman"/>
          <w:sz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</w:rPr>
        <w:t>Кушнаренковский</w:t>
      </w:r>
      <w:proofErr w:type="spellEnd"/>
      <w:r>
        <w:rPr>
          <w:rFonts w:ascii="Times New Roman" w:hAnsi="Times New Roman" w:cs="Times New Roman"/>
          <w:sz w:val="24"/>
        </w:rPr>
        <w:t xml:space="preserve"> район Республики Башкортостан (далее — бюджет поселения) муниципальным унитарным предприятиям сельского поселения </w:t>
      </w:r>
      <w:proofErr w:type="spellStart"/>
      <w:r>
        <w:rPr>
          <w:rFonts w:ascii="Times New Roman" w:hAnsi="Times New Roman" w:cs="Times New Roman"/>
          <w:sz w:val="24"/>
        </w:rPr>
        <w:t>Кушнаренковский</w:t>
      </w:r>
      <w:proofErr w:type="spellEnd"/>
      <w:r>
        <w:rPr>
          <w:rFonts w:ascii="Times New Roman" w:hAnsi="Times New Roman" w:cs="Times New Roman"/>
          <w:sz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</w:rPr>
        <w:t>Кушнаренковский</w:t>
      </w:r>
      <w:proofErr w:type="spellEnd"/>
      <w:r>
        <w:rPr>
          <w:rFonts w:ascii="Times New Roman" w:hAnsi="Times New Roman" w:cs="Times New Roman"/>
          <w:sz w:val="24"/>
        </w:rPr>
        <w:t xml:space="preserve"> район Республики Башкортоста</w:t>
      </w:r>
      <w:proofErr w:type="gramStart"/>
      <w:r>
        <w:rPr>
          <w:rFonts w:ascii="Times New Roman" w:hAnsi="Times New Roman" w:cs="Times New Roman"/>
          <w:sz w:val="24"/>
        </w:rPr>
        <w:t>н</w:t>
      </w:r>
      <w:r w:rsidR="00E20613">
        <w:rPr>
          <w:rFonts w:ascii="Times New Roman" w:hAnsi="Times New Roman" w:cs="Times New Roman"/>
          <w:sz w:val="24"/>
        </w:rPr>
        <w:t>(</w:t>
      </w:r>
      <w:proofErr w:type="gramEnd"/>
      <w:r w:rsidR="00E20613">
        <w:rPr>
          <w:rFonts w:ascii="Times New Roman" w:hAnsi="Times New Roman" w:cs="Times New Roman"/>
          <w:sz w:val="24"/>
        </w:rPr>
        <w:t>далее - МУП поселения) в целях возмещения недополученных доходов и (или) финансового обеспечения (возмещения) затрат в связи с производством (реализацией) товаров, выполнением работ, оказанием услуг (далее - субсидии)</w:t>
      </w:r>
      <w:r>
        <w:rPr>
          <w:rFonts w:ascii="Times New Roman" w:hAnsi="Times New Roman" w:cs="Times New Roman"/>
          <w:sz w:val="24"/>
        </w:rPr>
        <w:t xml:space="preserve"> .</w:t>
      </w:r>
    </w:p>
    <w:p w:rsidR="009A3B62" w:rsidRDefault="009A3B62" w:rsidP="009A3B62">
      <w:pPr>
        <w:pStyle w:val="ConsPlusNormal"/>
        <w:ind w:firstLine="55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1.2. Субсидии предоставляются на безвозмездной и безвозвратной основе.</w:t>
      </w:r>
    </w:p>
    <w:p w:rsidR="009A3B62" w:rsidRDefault="009A3B62" w:rsidP="009A3B62">
      <w:pPr>
        <w:pStyle w:val="ConsPlusNormal"/>
        <w:ind w:firstLine="55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1.3. Субсидия направляется на содержание, модернизацию, капитальный ремонт </w:t>
      </w:r>
      <w:proofErr w:type="gramStart"/>
      <w:r>
        <w:rPr>
          <w:rFonts w:ascii="Times New Roman" w:hAnsi="Times New Roman" w:cs="Times New Roman"/>
          <w:sz w:val="24"/>
        </w:rPr>
        <w:t>и(</w:t>
      </w:r>
      <w:proofErr w:type="gramEnd"/>
      <w:r>
        <w:rPr>
          <w:rFonts w:ascii="Times New Roman" w:hAnsi="Times New Roman" w:cs="Times New Roman"/>
          <w:sz w:val="24"/>
        </w:rPr>
        <w:t>или) восстановление муниципального имущества, переданного в хозяйственное ведение МУП поселения.</w:t>
      </w:r>
    </w:p>
    <w:p w:rsidR="009A3B62" w:rsidRDefault="009A3B62" w:rsidP="009A3B62">
      <w:pPr>
        <w:pStyle w:val="ConsPlusNormal"/>
        <w:ind w:firstLine="55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1.4. Субсидии МУП поселения предоставляются в случаях, предусмотренных решением Совета сельского поселения </w:t>
      </w:r>
      <w:proofErr w:type="spellStart"/>
      <w:r>
        <w:rPr>
          <w:rFonts w:ascii="Times New Roman" w:hAnsi="Times New Roman" w:cs="Times New Roman"/>
          <w:sz w:val="24"/>
        </w:rPr>
        <w:t>Кушнаренковский</w:t>
      </w:r>
      <w:proofErr w:type="spellEnd"/>
      <w:r>
        <w:rPr>
          <w:rFonts w:ascii="Times New Roman" w:hAnsi="Times New Roman" w:cs="Times New Roman"/>
          <w:sz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</w:rPr>
        <w:t>Кушнаренковский</w:t>
      </w:r>
      <w:proofErr w:type="spellEnd"/>
      <w:r>
        <w:rPr>
          <w:rFonts w:ascii="Times New Roman" w:hAnsi="Times New Roman" w:cs="Times New Roman"/>
          <w:sz w:val="24"/>
        </w:rPr>
        <w:t xml:space="preserve">  район Республики Башкортостан о бюджете.</w:t>
      </w:r>
    </w:p>
    <w:p w:rsidR="009A3B62" w:rsidRDefault="009A3B62" w:rsidP="009A3B62">
      <w:pPr>
        <w:pStyle w:val="ConsPlusNormal"/>
        <w:ind w:firstLine="55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1.5. Настоящий Порядок не распространяется на предоставление субсидий муниципальным учреждениям.</w:t>
      </w:r>
    </w:p>
    <w:p w:rsidR="009A3B62" w:rsidRDefault="009A3B62" w:rsidP="009A3B62">
      <w:pPr>
        <w:pStyle w:val="ConsPlusNormal"/>
        <w:ind w:firstLine="55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1.6. В целях применения настоящего Порядка используются следующие понятия:</w:t>
      </w:r>
    </w:p>
    <w:p w:rsidR="009A3B62" w:rsidRDefault="009A3B62" w:rsidP="009A3B62">
      <w:pPr>
        <w:pStyle w:val="ConsPlusNormal"/>
        <w:ind w:firstLine="55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претендент на получение субсидии - муниципальное унитарное предприятие, подавшее заявку на получение субсидии;</w:t>
      </w:r>
    </w:p>
    <w:p w:rsidR="009A3B62" w:rsidRDefault="009A3B62" w:rsidP="009A3B62">
      <w:pPr>
        <w:pStyle w:val="ConsPlusNormal"/>
        <w:ind w:firstLine="55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заявка на получение субсидии - письменное обращение претендента на получение субсидии, поступившее в администрацию  сельского поселения </w:t>
      </w:r>
      <w:proofErr w:type="spellStart"/>
      <w:r>
        <w:rPr>
          <w:rFonts w:ascii="Times New Roman" w:hAnsi="Times New Roman" w:cs="Times New Roman"/>
          <w:sz w:val="24"/>
        </w:rPr>
        <w:t>Кушнаренковский</w:t>
      </w:r>
      <w:proofErr w:type="spellEnd"/>
      <w:r>
        <w:rPr>
          <w:rFonts w:ascii="Times New Roman" w:hAnsi="Times New Roman" w:cs="Times New Roman"/>
          <w:sz w:val="24"/>
        </w:rPr>
        <w:t xml:space="preserve"> 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</w:rPr>
        <w:t>Кушнаренковский</w:t>
      </w:r>
      <w:proofErr w:type="spellEnd"/>
      <w:r>
        <w:rPr>
          <w:rFonts w:ascii="Times New Roman" w:hAnsi="Times New Roman" w:cs="Times New Roman"/>
          <w:sz w:val="24"/>
        </w:rPr>
        <w:t xml:space="preserve">  район Республики Башкортостан Республики Башкортостан;</w:t>
      </w:r>
    </w:p>
    <w:p w:rsidR="009A3B62" w:rsidRDefault="009A3B62" w:rsidP="009A3B62">
      <w:pPr>
        <w:pStyle w:val="ConsPlusNormal"/>
        <w:ind w:firstLine="55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получатель субсидии - претендент на получение субсидии, в отношении которого принято решение о предоставлении средств из бюджета  сельского поселения </w:t>
      </w:r>
      <w:proofErr w:type="spellStart"/>
      <w:r>
        <w:rPr>
          <w:rFonts w:ascii="Times New Roman" w:hAnsi="Times New Roman" w:cs="Times New Roman"/>
          <w:sz w:val="24"/>
        </w:rPr>
        <w:t>Кушнаренковский</w:t>
      </w:r>
      <w:proofErr w:type="spellEnd"/>
      <w:r>
        <w:rPr>
          <w:rFonts w:ascii="Times New Roman" w:hAnsi="Times New Roman" w:cs="Times New Roman"/>
          <w:sz w:val="24"/>
        </w:rPr>
        <w:t xml:space="preserve"> 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</w:rPr>
        <w:t>Кушнаренковский</w:t>
      </w:r>
      <w:proofErr w:type="spellEnd"/>
      <w:r>
        <w:rPr>
          <w:rFonts w:ascii="Times New Roman" w:hAnsi="Times New Roman" w:cs="Times New Roman"/>
          <w:sz w:val="24"/>
        </w:rPr>
        <w:t xml:space="preserve">  район Республики Башкортостан;</w:t>
      </w:r>
    </w:p>
    <w:p w:rsidR="009A3B62" w:rsidRDefault="009A3B62" w:rsidP="009A3B62">
      <w:pPr>
        <w:pStyle w:val="ConsPlusNormal"/>
        <w:ind w:firstLine="55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отчет получателя субсидии - документы, подтверждающие фактически состоявшиеся затраты (недополученные доходы) получателя субсидии и выполнение условий, установленных при ее предоставлении, в отчетном периоде (Приложение №2 к порядку).</w:t>
      </w:r>
    </w:p>
    <w:p w:rsidR="009A3B62" w:rsidRDefault="009A3B62" w:rsidP="009A3B62">
      <w:pPr>
        <w:pStyle w:val="ConsPlusNormal"/>
        <w:ind w:firstLine="55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1.7. Допускается оплата этапа выполняемых работ в соответствии с Соглашением (Приложение №1 к порядку).</w:t>
      </w:r>
    </w:p>
    <w:p w:rsidR="009A3B62" w:rsidRDefault="009A3B62" w:rsidP="009A3B62">
      <w:pPr>
        <w:pStyle w:val="ConsPlusNormal"/>
        <w:ind w:firstLine="555"/>
        <w:jc w:val="both"/>
        <w:rPr>
          <w:rFonts w:ascii="Times New Roman" w:hAnsi="Times New Roman" w:cs="Times New Roman"/>
          <w:sz w:val="24"/>
        </w:rPr>
      </w:pPr>
    </w:p>
    <w:p w:rsidR="009A3B62" w:rsidRDefault="009A3B62" w:rsidP="009A3B62">
      <w:pPr>
        <w:pStyle w:val="ConsPlusNormal"/>
        <w:ind w:firstLine="555"/>
        <w:jc w:val="both"/>
        <w:rPr>
          <w:rFonts w:ascii="Times New Roman" w:hAnsi="Times New Roman" w:cs="Times New Roman"/>
          <w:sz w:val="24"/>
        </w:rPr>
      </w:pPr>
    </w:p>
    <w:p w:rsidR="009A3B62" w:rsidRPr="00D53603" w:rsidRDefault="009A3B62" w:rsidP="009A3B62">
      <w:pPr>
        <w:pStyle w:val="ConsPlusNormal"/>
        <w:ind w:firstLine="555"/>
        <w:jc w:val="center"/>
        <w:rPr>
          <w:rFonts w:ascii="Times New Roman" w:hAnsi="Times New Roman" w:cs="Times New Roman"/>
          <w:b/>
          <w:sz w:val="24"/>
        </w:rPr>
      </w:pPr>
      <w:bookmarkStart w:id="2" w:name="Par57"/>
      <w:bookmarkEnd w:id="2"/>
      <w:r w:rsidRPr="00D53603">
        <w:rPr>
          <w:rFonts w:ascii="Times New Roman" w:hAnsi="Times New Roman" w:cs="Times New Roman"/>
          <w:b/>
          <w:sz w:val="24"/>
        </w:rPr>
        <w:t>2. Порядок предоставления и рассмотрения заявок</w:t>
      </w:r>
    </w:p>
    <w:p w:rsidR="009A3B62" w:rsidRPr="00D53603" w:rsidRDefault="009A3B62" w:rsidP="009A3B62">
      <w:pPr>
        <w:pStyle w:val="ConsPlusNormal"/>
        <w:ind w:firstLine="555"/>
        <w:jc w:val="center"/>
        <w:rPr>
          <w:rFonts w:ascii="Times New Roman" w:hAnsi="Times New Roman" w:cs="Times New Roman"/>
          <w:b/>
          <w:sz w:val="24"/>
        </w:rPr>
      </w:pPr>
      <w:r w:rsidRPr="00D53603">
        <w:rPr>
          <w:rFonts w:ascii="Times New Roman" w:hAnsi="Times New Roman" w:cs="Times New Roman"/>
          <w:b/>
          <w:sz w:val="24"/>
        </w:rPr>
        <w:t>о предоставлении субсидий</w:t>
      </w:r>
    </w:p>
    <w:p w:rsidR="009A3B62" w:rsidRDefault="009A3B62" w:rsidP="009A3B62">
      <w:pPr>
        <w:pStyle w:val="ConsPlusNormal"/>
        <w:ind w:firstLine="555"/>
        <w:jc w:val="both"/>
        <w:rPr>
          <w:rFonts w:ascii="Times New Roman" w:hAnsi="Times New Roman" w:cs="Times New Roman"/>
          <w:sz w:val="24"/>
        </w:rPr>
      </w:pPr>
    </w:p>
    <w:p w:rsidR="009A3B62" w:rsidRDefault="009A3B62" w:rsidP="009A3B62">
      <w:pPr>
        <w:pStyle w:val="ConsPlusNormal"/>
        <w:ind w:firstLine="555"/>
        <w:jc w:val="both"/>
        <w:rPr>
          <w:rFonts w:ascii="Times New Roman" w:hAnsi="Times New Roman" w:cs="Times New Roman"/>
          <w:sz w:val="24"/>
        </w:rPr>
      </w:pPr>
      <w:bookmarkStart w:id="3" w:name="Par60"/>
      <w:bookmarkEnd w:id="3"/>
      <w:r>
        <w:rPr>
          <w:rFonts w:ascii="Times New Roman" w:hAnsi="Times New Roman" w:cs="Times New Roman"/>
          <w:sz w:val="24"/>
        </w:rPr>
        <w:t xml:space="preserve">2.1. Для получения субсидии претендент на получение субсидии представляет в установленном порядке заместителю главы администрации сельского поселения </w:t>
      </w:r>
      <w:proofErr w:type="spellStart"/>
      <w:r>
        <w:rPr>
          <w:rFonts w:ascii="Times New Roman" w:hAnsi="Times New Roman" w:cs="Times New Roman"/>
          <w:sz w:val="24"/>
        </w:rPr>
        <w:t>Кушнаренковский</w:t>
      </w:r>
      <w:proofErr w:type="spellEnd"/>
      <w:r>
        <w:rPr>
          <w:rFonts w:ascii="Times New Roman" w:hAnsi="Times New Roman" w:cs="Times New Roman"/>
          <w:sz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</w:rPr>
        <w:t>Кушнаренковский</w:t>
      </w:r>
      <w:proofErr w:type="spellEnd"/>
      <w:r>
        <w:rPr>
          <w:rFonts w:ascii="Times New Roman" w:hAnsi="Times New Roman" w:cs="Times New Roman"/>
          <w:sz w:val="24"/>
        </w:rPr>
        <w:t xml:space="preserve"> район Республики Башкортостан, курирующему отрасль жилищно-коммунального хозяйства (далее - заместитель главы администрации поселения), следующие документы:</w:t>
      </w:r>
    </w:p>
    <w:p w:rsidR="009A3B62" w:rsidRDefault="009A3B62" w:rsidP="009A3B62">
      <w:pPr>
        <w:pStyle w:val="ConsPlusNormal"/>
        <w:ind w:firstLine="55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1) заявление в произвольной форме на имя главы сельского поселения </w:t>
      </w:r>
      <w:proofErr w:type="spellStart"/>
      <w:r>
        <w:rPr>
          <w:rFonts w:ascii="Times New Roman" w:hAnsi="Times New Roman" w:cs="Times New Roman"/>
          <w:sz w:val="24"/>
        </w:rPr>
        <w:t>Кушнаренковский</w:t>
      </w:r>
      <w:proofErr w:type="spellEnd"/>
      <w:r>
        <w:rPr>
          <w:rFonts w:ascii="Times New Roman" w:hAnsi="Times New Roman" w:cs="Times New Roman"/>
          <w:sz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</w:rPr>
        <w:t>Кушнаренковский</w:t>
      </w:r>
      <w:proofErr w:type="spellEnd"/>
      <w:r>
        <w:rPr>
          <w:rFonts w:ascii="Times New Roman" w:hAnsi="Times New Roman" w:cs="Times New Roman"/>
          <w:sz w:val="24"/>
        </w:rPr>
        <w:t xml:space="preserve">  район Республики Башкортостан;</w:t>
      </w:r>
    </w:p>
    <w:p w:rsidR="009A3B62" w:rsidRDefault="009A3B62" w:rsidP="009A3B62">
      <w:pPr>
        <w:pStyle w:val="ConsPlusNormal"/>
        <w:ind w:firstLine="55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копию свидетельства о постановке на учет в налоговом органе;</w:t>
      </w:r>
    </w:p>
    <w:p w:rsidR="009A3B62" w:rsidRDefault="009A3B62" w:rsidP="009A3B62">
      <w:pPr>
        <w:pStyle w:val="ConsPlusNormal"/>
        <w:ind w:firstLine="55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3) копию выписки из ЕГРЮЛ;</w:t>
      </w:r>
    </w:p>
    <w:p w:rsidR="009A3B62" w:rsidRDefault="009A3B62" w:rsidP="009A3B62">
      <w:pPr>
        <w:pStyle w:val="ConsPlusNormal"/>
        <w:ind w:firstLine="55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4) бухгалтерский баланс и отчет о прибылях и убытках на последнее число месяца, предшествующего дате подачи;</w:t>
      </w:r>
    </w:p>
    <w:p w:rsidR="009A3B62" w:rsidRDefault="009A3B62" w:rsidP="009A3B62">
      <w:pPr>
        <w:pStyle w:val="ConsPlusNormal"/>
        <w:ind w:firstLine="55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5) смету расходов на использование субсидии;</w:t>
      </w:r>
    </w:p>
    <w:p w:rsidR="009A3B62" w:rsidRDefault="009A3B62" w:rsidP="009A3B62">
      <w:pPr>
        <w:pStyle w:val="ConsPlusNormal"/>
        <w:ind w:firstLine="55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6) иные документы.</w:t>
      </w:r>
    </w:p>
    <w:p w:rsidR="009A3B62" w:rsidRDefault="009A3B62" w:rsidP="009A3B62">
      <w:pPr>
        <w:pStyle w:val="ConsPlusNormal"/>
        <w:ind w:firstLine="55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2.2. В течение 5 рабочих дней с момента регистрации заявления на получение субсидий с приложением документов, указанных в п. 2.1, заместитель главы администрации поселения рассматривает представленные документы и готовит заключение о возможности предоставления субсидии или об отказе в ее предоставлении. В случае положительного заключения готовится проект постановления главы сельского поселения о предоставлении субсидий.</w:t>
      </w:r>
    </w:p>
    <w:p w:rsidR="009A3B62" w:rsidRDefault="009A3B62" w:rsidP="009A3B62">
      <w:pPr>
        <w:pStyle w:val="ConsPlusNormal"/>
        <w:ind w:firstLine="55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 Основанием для отказа в предоставлении субсидий являются непредставление, ненадлежащее оформление документов или несоответствие документов установленной форме, недостоверность сведений, содержащихся в документах.</w:t>
      </w:r>
    </w:p>
    <w:p w:rsidR="009A3B62" w:rsidRDefault="009A3B62" w:rsidP="009A3B62">
      <w:pPr>
        <w:pStyle w:val="ConsPlusNormal"/>
        <w:ind w:firstLine="55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2.4. После принятия решения о предоставлении или отказе в предоставлении субсидий заместитель главы администрации сельского поселения в течение 5 календарных дней уведомляет заявителя о принятом решении.</w:t>
      </w:r>
    </w:p>
    <w:p w:rsidR="009A3B62" w:rsidRDefault="009A3B62" w:rsidP="009A3B62">
      <w:pPr>
        <w:pStyle w:val="ConsPlusNormal"/>
        <w:ind w:firstLine="55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2.5. Ответственность за недостоверность сведений, содержащихся в документах, несут получатели субсидий в соответствии с действующим законодательством Российской Федерации.</w:t>
      </w:r>
    </w:p>
    <w:p w:rsidR="009A3B62" w:rsidRDefault="009A3B62" w:rsidP="009A3B62">
      <w:pPr>
        <w:pStyle w:val="ConsPlusNormal"/>
        <w:ind w:firstLine="55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2.6. </w:t>
      </w:r>
      <w:proofErr w:type="spellStart"/>
      <w:r>
        <w:rPr>
          <w:rFonts w:ascii="Times New Roman" w:hAnsi="Times New Roman" w:cs="Times New Roman"/>
          <w:sz w:val="24"/>
        </w:rPr>
        <w:t>МУПы</w:t>
      </w:r>
      <w:proofErr w:type="spellEnd"/>
      <w:r>
        <w:rPr>
          <w:rFonts w:ascii="Times New Roman" w:hAnsi="Times New Roman" w:cs="Times New Roman"/>
          <w:sz w:val="24"/>
        </w:rPr>
        <w:t xml:space="preserve"> поселения, в отношении которых принято решение о предоставлении субсидии, в течение 10 календарных дней заключают с администрацией сельского поселения  </w:t>
      </w:r>
      <w:proofErr w:type="spellStart"/>
      <w:r>
        <w:rPr>
          <w:rFonts w:ascii="Times New Roman" w:hAnsi="Times New Roman" w:cs="Times New Roman"/>
          <w:sz w:val="24"/>
        </w:rPr>
        <w:t>Кушнаренковский</w:t>
      </w:r>
      <w:proofErr w:type="spellEnd"/>
      <w:r>
        <w:rPr>
          <w:rFonts w:ascii="Times New Roman" w:hAnsi="Times New Roman" w:cs="Times New Roman"/>
          <w:sz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</w:rPr>
        <w:t>Кушнаренковский</w:t>
      </w:r>
      <w:proofErr w:type="spellEnd"/>
      <w:r>
        <w:rPr>
          <w:rFonts w:ascii="Times New Roman" w:hAnsi="Times New Roman" w:cs="Times New Roman"/>
          <w:sz w:val="24"/>
        </w:rPr>
        <w:t xml:space="preserve"> район Республики Башкортостан Соглашение о предоставлении субсидии, которое служит основанием для ее получения.</w:t>
      </w:r>
    </w:p>
    <w:p w:rsidR="009A3B62" w:rsidRDefault="009A3B62" w:rsidP="009A3B62">
      <w:pPr>
        <w:pStyle w:val="ConsPlusNormal"/>
        <w:numPr>
          <w:ilvl w:val="1"/>
          <w:numId w:val="2"/>
        </w:numPr>
        <w:ind w:left="0" w:firstLine="55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Соглашении предусматриваются:</w:t>
      </w:r>
    </w:p>
    <w:p w:rsidR="009A3B62" w:rsidRDefault="009A3B62" w:rsidP="009A3B62">
      <w:pPr>
        <w:pStyle w:val="ConsPlusNormal"/>
        <w:ind w:firstLine="55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конкретные цели, на которые предоставляется субсидия;</w:t>
      </w:r>
    </w:p>
    <w:p w:rsidR="009A3B62" w:rsidRDefault="009A3B62" w:rsidP="009A3B62">
      <w:pPr>
        <w:pStyle w:val="ConsPlusNormal"/>
        <w:ind w:firstLine="55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размер предоставляемой субсидии, условия и сроки ее предоставления;</w:t>
      </w:r>
    </w:p>
    <w:p w:rsidR="009A3B62" w:rsidRDefault="009A3B62" w:rsidP="009A3B62">
      <w:pPr>
        <w:pStyle w:val="ConsPlusNormal"/>
        <w:ind w:firstLine="55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порядок представления получателем субсидии отчета о затратах и недополученных </w:t>
      </w:r>
      <w:r>
        <w:rPr>
          <w:rFonts w:ascii="Times New Roman" w:hAnsi="Times New Roman" w:cs="Times New Roman"/>
          <w:sz w:val="24"/>
        </w:rPr>
        <w:tab/>
        <w:t xml:space="preserve">доходах, подлежащих возмещению за счет субсидии, и выполнении условий ее </w:t>
      </w:r>
      <w:r>
        <w:rPr>
          <w:rFonts w:ascii="Times New Roman" w:hAnsi="Times New Roman" w:cs="Times New Roman"/>
          <w:sz w:val="24"/>
        </w:rPr>
        <w:tab/>
        <w:t>предоставления;</w:t>
      </w:r>
    </w:p>
    <w:p w:rsidR="009A3B62" w:rsidRPr="006F746F" w:rsidRDefault="009A3B62" w:rsidP="009A3B62">
      <w:pPr>
        <w:pStyle w:val="ConsPlusNormal"/>
        <w:numPr>
          <w:ilvl w:val="0"/>
          <w:numId w:val="7"/>
        </w:numPr>
        <w:ind w:left="0" w:firstLine="555"/>
        <w:jc w:val="both"/>
        <w:rPr>
          <w:rFonts w:ascii="Times New Roman" w:hAnsi="Times New Roman" w:cs="Times New Roman"/>
          <w:sz w:val="24"/>
          <w:shd w:val="clear" w:color="auto" w:fill="FFFF00"/>
        </w:rPr>
      </w:pPr>
      <w:r w:rsidRPr="00AE0CAF">
        <w:rPr>
          <w:rFonts w:ascii="Times New Roman" w:hAnsi="Times New Roman" w:cs="Times New Roman"/>
          <w:sz w:val="24"/>
        </w:rPr>
        <w:t>порядок возврата субсидии в случае нарушения</w:t>
      </w:r>
      <w:r>
        <w:rPr>
          <w:rFonts w:ascii="Times New Roman" w:hAnsi="Times New Roman" w:cs="Times New Roman"/>
          <w:sz w:val="24"/>
        </w:rPr>
        <w:t xml:space="preserve"> получателем субсидий </w:t>
      </w:r>
      <w:r w:rsidRPr="00AE0CAF">
        <w:rPr>
          <w:rFonts w:ascii="Times New Roman" w:hAnsi="Times New Roman" w:cs="Times New Roman"/>
          <w:sz w:val="24"/>
        </w:rPr>
        <w:t>условий</w:t>
      </w:r>
      <w:r>
        <w:rPr>
          <w:rFonts w:ascii="Times New Roman" w:hAnsi="Times New Roman" w:cs="Times New Roman"/>
          <w:sz w:val="24"/>
        </w:rPr>
        <w:t xml:space="preserve"> ее </w:t>
      </w:r>
      <w:r>
        <w:rPr>
          <w:rFonts w:ascii="Times New Roman" w:hAnsi="Times New Roman" w:cs="Times New Roman"/>
          <w:sz w:val="24"/>
        </w:rPr>
        <w:tab/>
        <w:t>предоставления;</w:t>
      </w:r>
    </w:p>
    <w:p w:rsidR="009A3B62" w:rsidRDefault="009A3B62" w:rsidP="009A3B62">
      <w:pPr>
        <w:pStyle w:val="ConsPlusNormal"/>
        <w:numPr>
          <w:ilvl w:val="0"/>
          <w:numId w:val="7"/>
        </w:numPr>
        <w:ind w:left="709" w:hanging="154"/>
        <w:jc w:val="both"/>
        <w:rPr>
          <w:rFonts w:ascii="Times New Roman" w:hAnsi="Times New Roman" w:cs="Times New Roman"/>
          <w:sz w:val="24"/>
          <w:shd w:val="clear" w:color="auto" w:fill="FFFF00"/>
        </w:rPr>
      </w:pPr>
      <w:r>
        <w:rPr>
          <w:rFonts w:ascii="Times New Roman" w:hAnsi="Times New Roman" w:cs="Times New Roman"/>
          <w:sz w:val="24"/>
        </w:rPr>
        <w:t xml:space="preserve"> порядок возврата в текущем году остатков субсидий, не использованных в </w:t>
      </w:r>
      <w:proofErr w:type="gramStart"/>
      <w:r>
        <w:rPr>
          <w:rFonts w:ascii="Times New Roman" w:hAnsi="Times New Roman" w:cs="Times New Roman"/>
          <w:sz w:val="24"/>
        </w:rPr>
        <w:t>отчетной</w:t>
      </w:r>
      <w:proofErr w:type="gramEnd"/>
      <w:r>
        <w:rPr>
          <w:rFonts w:ascii="Times New Roman" w:hAnsi="Times New Roman" w:cs="Times New Roman"/>
          <w:sz w:val="24"/>
        </w:rPr>
        <w:t xml:space="preserve"> финансовом году;</w:t>
      </w:r>
    </w:p>
    <w:p w:rsidR="009A3B62" w:rsidRDefault="009A3B62" w:rsidP="009A3B62">
      <w:pPr>
        <w:pStyle w:val="ConsPlusNormal"/>
        <w:ind w:firstLine="55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форма отчета об использовании субсидии и выполнении условий ее предоставления;</w:t>
      </w:r>
    </w:p>
    <w:p w:rsidR="009A3B62" w:rsidRDefault="009A3B62" w:rsidP="009A3B62">
      <w:pPr>
        <w:pStyle w:val="ConsPlusNormal"/>
        <w:ind w:firstLine="55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график перечисления субсидий.</w:t>
      </w:r>
    </w:p>
    <w:p w:rsidR="009A3B62" w:rsidRDefault="009A3B62" w:rsidP="009A3B62">
      <w:pPr>
        <w:pStyle w:val="ConsPlusNormal"/>
        <w:ind w:firstLine="55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2.8. Субсидии перечисляются администрацией сельского поселения </w:t>
      </w:r>
      <w:proofErr w:type="spellStart"/>
      <w:r>
        <w:rPr>
          <w:rFonts w:ascii="Times New Roman" w:hAnsi="Times New Roman" w:cs="Times New Roman"/>
          <w:sz w:val="24"/>
        </w:rPr>
        <w:t>Кушнаренковский</w:t>
      </w:r>
      <w:proofErr w:type="spellEnd"/>
      <w:r>
        <w:rPr>
          <w:rFonts w:ascii="Times New Roman" w:hAnsi="Times New Roman" w:cs="Times New Roman"/>
          <w:sz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</w:rPr>
        <w:t>Кушнаренковский</w:t>
      </w:r>
      <w:proofErr w:type="spellEnd"/>
      <w:r>
        <w:rPr>
          <w:rFonts w:ascii="Times New Roman" w:hAnsi="Times New Roman" w:cs="Times New Roman"/>
          <w:sz w:val="24"/>
        </w:rPr>
        <w:t xml:space="preserve"> район Республики Башкортостан на расчетный счет муниципального унитарного предприятия в соответствии с Порядком казначейского исполнения местного бюджета в пределах доведенных предельных объемов финансирования, предусмотренных в сводной бюджетной росписи местного бюджета на текущий год. При недостаточности денежных средств субсидия перечисляется частями по мере поступления денежных средств.</w:t>
      </w:r>
    </w:p>
    <w:p w:rsidR="009A3B62" w:rsidRDefault="009A3B62" w:rsidP="009A3B62">
      <w:pPr>
        <w:pStyle w:val="ConsPlusNormal"/>
        <w:ind w:firstLine="555"/>
        <w:jc w:val="both"/>
        <w:rPr>
          <w:rFonts w:ascii="Times New Roman" w:hAnsi="Times New Roman" w:cs="Times New Roman"/>
          <w:sz w:val="24"/>
        </w:rPr>
      </w:pPr>
    </w:p>
    <w:p w:rsidR="009A3B62" w:rsidRPr="00D53603" w:rsidRDefault="009A3B62" w:rsidP="009A3B62">
      <w:pPr>
        <w:pStyle w:val="ConsPlusNormal"/>
        <w:ind w:firstLine="555"/>
        <w:jc w:val="center"/>
        <w:rPr>
          <w:rFonts w:ascii="Times New Roman" w:hAnsi="Times New Roman" w:cs="Times New Roman"/>
          <w:b/>
          <w:sz w:val="24"/>
        </w:rPr>
      </w:pPr>
      <w:bookmarkStart w:id="4" w:name="Par82"/>
      <w:bookmarkEnd w:id="4"/>
      <w:r w:rsidRPr="00D53603">
        <w:rPr>
          <w:rFonts w:ascii="Times New Roman" w:hAnsi="Times New Roman" w:cs="Times New Roman"/>
          <w:b/>
          <w:sz w:val="24"/>
        </w:rPr>
        <w:t>3. Порядок расходования средств субсидий и контроля</w:t>
      </w:r>
    </w:p>
    <w:p w:rsidR="009A3B62" w:rsidRPr="00D53603" w:rsidRDefault="009A3B62" w:rsidP="009A3B62">
      <w:pPr>
        <w:pStyle w:val="ConsPlusNormal"/>
        <w:ind w:firstLine="555"/>
        <w:jc w:val="center"/>
        <w:rPr>
          <w:rFonts w:ascii="Times New Roman" w:hAnsi="Times New Roman" w:cs="Times New Roman"/>
          <w:b/>
          <w:sz w:val="24"/>
        </w:rPr>
      </w:pPr>
      <w:r w:rsidRPr="00D53603">
        <w:rPr>
          <w:rFonts w:ascii="Times New Roman" w:hAnsi="Times New Roman" w:cs="Times New Roman"/>
          <w:b/>
          <w:sz w:val="24"/>
        </w:rPr>
        <w:t>за выполнением условий их предоставления</w:t>
      </w:r>
    </w:p>
    <w:p w:rsidR="009A3B62" w:rsidRDefault="009A3B62" w:rsidP="009A3B62">
      <w:pPr>
        <w:pStyle w:val="ConsPlusNormal"/>
        <w:ind w:firstLine="555"/>
        <w:jc w:val="both"/>
        <w:rPr>
          <w:rFonts w:ascii="Times New Roman" w:hAnsi="Times New Roman" w:cs="Times New Roman"/>
          <w:sz w:val="24"/>
        </w:rPr>
      </w:pPr>
    </w:p>
    <w:p w:rsidR="009A3B62" w:rsidRDefault="009A3B62" w:rsidP="009A3B62">
      <w:pPr>
        <w:pStyle w:val="ConsPlusNormal"/>
        <w:ind w:firstLine="55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3.1. Субсидия перечисляется со счета бюджета сельского поселения </w:t>
      </w:r>
      <w:proofErr w:type="spellStart"/>
      <w:r>
        <w:rPr>
          <w:rFonts w:ascii="Times New Roman" w:hAnsi="Times New Roman" w:cs="Times New Roman"/>
          <w:sz w:val="24"/>
        </w:rPr>
        <w:t>Кушнаренковский</w:t>
      </w:r>
      <w:proofErr w:type="spellEnd"/>
      <w:r>
        <w:rPr>
          <w:rFonts w:ascii="Times New Roman" w:hAnsi="Times New Roman" w:cs="Times New Roman"/>
          <w:sz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</w:rPr>
        <w:t>Кушнаренковский</w:t>
      </w:r>
      <w:proofErr w:type="spellEnd"/>
      <w:r>
        <w:rPr>
          <w:rFonts w:ascii="Times New Roman" w:hAnsi="Times New Roman" w:cs="Times New Roman"/>
          <w:sz w:val="24"/>
        </w:rPr>
        <w:t xml:space="preserve"> район Республики Башкортостан на расчетный счет получателя субсидии.</w:t>
      </w:r>
    </w:p>
    <w:p w:rsidR="009A3B62" w:rsidRDefault="009A3B62" w:rsidP="009A3B62">
      <w:pPr>
        <w:pStyle w:val="ConsPlusNormal"/>
        <w:ind w:firstLine="55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3.2. Объем подлежащих перечислению средств определяется заместителем главы администрации сельского поселения на основании отчета получателя субсидии о фактически состоявшихся затратах (недополученных доходах) в отчетном периоде и выполнении условий Соглашения или расчета прогнозируемых расходов или выпадающих доходов получателя при плановом (предварительном) перечислении субсидии.</w:t>
      </w:r>
    </w:p>
    <w:p w:rsidR="009A3B62" w:rsidRDefault="009A3B62" w:rsidP="009A3B62">
      <w:pPr>
        <w:pStyle w:val="ConsPlusNormal"/>
        <w:ind w:firstLine="555"/>
        <w:jc w:val="both"/>
        <w:rPr>
          <w:rFonts w:ascii="Times New Roman" w:hAnsi="Times New Roman" w:cs="Times New Roman"/>
          <w:sz w:val="24"/>
        </w:rPr>
      </w:pPr>
      <w:bookmarkStart w:id="5" w:name="Par87"/>
      <w:bookmarkEnd w:id="5"/>
      <w:r>
        <w:rPr>
          <w:rFonts w:ascii="Times New Roman" w:hAnsi="Times New Roman" w:cs="Times New Roman"/>
          <w:sz w:val="24"/>
        </w:rPr>
        <w:t xml:space="preserve">3.3. Получатели субсидий представляют заместителю главы администрации сельского поселения и в  бухгалтерию администрации сельского поселения </w:t>
      </w:r>
      <w:proofErr w:type="spellStart"/>
      <w:r>
        <w:rPr>
          <w:rFonts w:ascii="Times New Roman" w:hAnsi="Times New Roman" w:cs="Times New Roman"/>
          <w:sz w:val="24"/>
        </w:rPr>
        <w:t>Кушнаренковский</w:t>
      </w:r>
      <w:proofErr w:type="spellEnd"/>
      <w:r>
        <w:rPr>
          <w:rFonts w:ascii="Times New Roman" w:hAnsi="Times New Roman" w:cs="Times New Roman"/>
          <w:sz w:val="24"/>
        </w:rPr>
        <w:t xml:space="preserve"> сельсовет отчеты (приложение N 2 к Порядку) об использовании субсидий и выполнении условий их предоставления в сроки, установленные соглашениями о предоставлении субсидий.</w:t>
      </w:r>
    </w:p>
    <w:p w:rsidR="009A3B62" w:rsidRDefault="009A3B62" w:rsidP="009A3B62">
      <w:pPr>
        <w:pStyle w:val="ConsPlusNormal"/>
        <w:ind w:firstLine="55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3.4. Бухгалтерия администрации сельского поселения </w:t>
      </w:r>
      <w:proofErr w:type="spellStart"/>
      <w:r>
        <w:rPr>
          <w:rFonts w:ascii="Times New Roman" w:hAnsi="Times New Roman" w:cs="Times New Roman"/>
          <w:sz w:val="24"/>
        </w:rPr>
        <w:t>Кушнаренковский</w:t>
      </w:r>
      <w:proofErr w:type="spellEnd"/>
      <w:r>
        <w:rPr>
          <w:rFonts w:ascii="Times New Roman" w:hAnsi="Times New Roman" w:cs="Times New Roman"/>
          <w:sz w:val="24"/>
        </w:rPr>
        <w:t xml:space="preserve"> сельсовет ведет реестр получателей субсидий в разрезе соглашений.</w:t>
      </w:r>
    </w:p>
    <w:p w:rsidR="009A3B62" w:rsidRDefault="009A3B62" w:rsidP="009A3B62">
      <w:pPr>
        <w:pStyle w:val="ConsPlusNormal"/>
        <w:ind w:firstLine="55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3.5. Бухгалтерия сельского поселения </w:t>
      </w:r>
      <w:proofErr w:type="spellStart"/>
      <w:r>
        <w:rPr>
          <w:rFonts w:ascii="Times New Roman" w:hAnsi="Times New Roman" w:cs="Times New Roman"/>
          <w:sz w:val="24"/>
        </w:rPr>
        <w:t>Кушнаренковский</w:t>
      </w:r>
      <w:proofErr w:type="spellEnd"/>
      <w:r>
        <w:rPr>
          <w:rFonts w:ascii="Times New Roman" w:hAnsi="Times New Roman" w:cs="Times New Roman"/>
          <w:sz w:val="24"/>
        </w:rPr>
        <w:t xml:space="preserve"> сельсовет осуществляет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выполнением получателями условий предоставления субсидий, в том числе путем утверждения отчетов, представляемых получателями субсидий в соответствии с пунктом 3.3 настоящего Порядка. </w:t>
      </w:r>
    </w:p>
    <w:p w:rsidR="009A3B62" w:rsidRDefault="009A3B62" w:rsidP="009A3B62">
      <w:pPr>
        <w:pStyle w:val="ConsPlusNormal"/>
        <w:ind w:firstLine="55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3.6. В случае выявления нарушения </w:t>
      </w:r>
      <w:proofErr w:type="gramStart"/>
      <w:r>
        <w:rPr>
          <w:rFonts w:ascii="Times New Roman" w:hAnsi="Times New Roman" w:cs="Times New Roman"/>
          <w:sz w:val="24"/>
        </w:rPr>
        <w:t xml:space="preserve">условий, установленных при предоставлении субсидии получателем бухгалтерия сельского поселения </w:t>
      </w:r>
      <w:proofErr w:type="spellStart"/>
      <w:r>
        <w:rPr>
          <w:rFonts w:ascii="Times New Roman" w:hAnsi="Times New Roman" w:cs="Times New Roman"/>
          <w:sz w:val="24"/>
        </w:rPr>
        <w:t>Кушнаренковский</w:t>
      </w:r>
      <w:proofErr w:type="spellEnd"/>
      <w:r>
        <w:rPr>
          <w:rFonts w:ascii="Times New Roman" w:hAnsi="Times New Roman" w:cs="Times New Roman"/>
          <w:sz w:val="24"/>
        </w:rPr>
        <w:t xml:space="preserve"> сельсовет составляет</w:t>
      </w:r>
      <w:proofErr w:type="gramEnd"/>
      <w:r>
        <w:rPr>
          <w:rFonts w:ascii="Times New Roman" w:hAnsi="Times New Roman" w:cs="Times New Roman"/>
          <w:sz w:val="24"/>
        </w:rPr>
        <w:t xml:space="preserve"> акт о нарушении условий предоставления субсидии (далее - акт), в котором указываются выявленные нарушения и сроки их устранения.</w:t>
      </w:r>
    </w:p>
    <w:p w:rsidR="009A3B62" w:rsidRDefault="009A3B62" w:rsidP="009A3B62">
      <w:pPr>
        <w:pStyle w:val="ConsPlusNormal"/>
        <w:ind w:firstLine="55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3.6.1. В случае не</w:t>
      </w:r>
      <w:r w:rsidR="00FA686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устранения нарушений в сроки, указанные в акте, Бухгалтерия администрации сельского поселения </w:t>
      </w:r>
      <w:proofErr w:type="spellStart"/>
      <w:r>
        <w:rPr>
          <w:rFonts w:ascii="Times New Roman" w:hAnsi="Times New Roman" w:cs="Times New Roman"/>
          <w:sz w:val="24"/>
        </w:rPr>
        <w:t>Кушнаренковский</w:t>
      </w:r>
      <w:proofErr w:type="spellEnd"/>
      <w:r>
        <w:rPr>
          <w:rFonts w:ascii="Times New Roman" w:hAnsi="Times New Roman" w:cs="Times New Roman"/>
          <w:sz w:val="24"/>
        </w:rPr>
        <w:t xml:space="preserve"> сельсовет   принимает решение о возврате в бюджет  сельского поселения </w:t>
      </w:r>
      <w:proofErr w:type="spellStart"/>
      <w:r>
        <w:rPr>
          <w:rFonts w:ascii="Times New Roman" w:hAnsi="Times New Roman" w:cs="Times New Roman"/>
          <w:sz w:val="24"/>
        </w:rPr>
        <w:t>Кушнаренковский</w:t>
      </w:r>
      <w:proofErr w:type="spellEnd"/>
      <w:r>
        <w:rPr>
          <w:rFonts w:ascii="Times New Roman" w:hAnsi="Times New Roman" w:cs="Times New Roman"/>
          <w:sz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</w:rPr>
        <w:t>Кушнаренковский</w:t>
      </w:r>
      <w:proofErr w:type="spellEnd"/>
      <w:r>
        <w:rPr>
          <w:rFonts w:ascii="Times New Roman" w:hAnsi="Times New Roman" w:cs="Times New Roman"/>
          <w:sz w:val="24"/>
        </w:rPr>
        <w:t xml:space="preserve">  район Республики Башкортостан предоставленной субсидии, оформляемое в виде постановления главы сельского поселения.</w:t>
      </w:r>
    </w:p>
    <w:p w:rsidR="009A3B62" w:rsidRDefault="009A3B62" w:rsidP="009A3B62">
      <w:pPr>
        <w:pStyle w:val="ConsPlusNormal"/>
        <w:ind w:firstLine="55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3.6.2. В течение пяти рабочих дней </w:t>
      </w:r>
      <w:proofErr w:type="gramStart"/>
      <w:r>
        <w:rPr>
          <w:rFonts w:ascii="Times New Roman" w:hAnsi="Times New Roman" w:cs="Times New Roman"/>
          <w:sz w:val="24"/>
        </w:rPr>
        <w:t>с даты подписания</w:t>
      </w:r>
      <w:proofErr w:type="gramEnd"/>
      <w:r>
        <w:rPr>
          <w:rFonts w:ascii="Times New Roman" w:hAnsi="Times New Roman" w:cs="Times New Roman"/>
          <w:sz w:val="24"/>
        </w:rPr>
        <w:t xml:space="preserve"> постановление направляется получателю субсидии вместе с требованием о возврате субсидии в бюджет сельского поселения, содержащим сумму, сроки, код бюджетной классификации Российской Федерации, по которому должен быть осуществлен возврат субсидии, реквизиты банковского счета, на который должны быть перечислены средства (далее - требование).</w:t>
      </w:r>
    </w:p>
    <w:p w:rsidR="009A3B62" w:rsidRPr="003D5522" w:rsidRDefault="009A3B62" w:rsidP="009A3B62">
      <w:pPr>
        <w:pStyle w:val="ConsPlusNormal"/>
        <w:numPr>
          <w:ilvl w:val="2"/>
          <w:numId w:val="8"/>
        </w:numPr>
        <w:ind w:left="0" w:firstLine="555"/>
        <w:jc w:val="both"/>
        <w:rPr>
          <w:rFonts w:ascii="Times New Roman" w:hAnsi="Times New Roman" w:cs="Times New Roman"/>
          <w:sz w:val="24"/>
          <w:shd w:val="clear" w:color="auto" w:fill="FFFF00"/>
        </w:rPr>
      </w:pPr>
      <w:r>
        <w:rPr>
          <w:rFonts w:ascii="Times New Roman" w:hAnsi="Times New Roman" w:cs="Times New Roman"/>
          <w:sz w:val="24"/>
        </w:rPr>
        <w:t>Получатель субсидии обязан осуществить возврат субсидии в течение 10 рабочих дней со дня получения такого требования.</w:t>
      </w:r>
    </w:p>
    <w:p w:rsidR="009A3B62" w:rsidRPr="003D5522" w:rsidRDefault="009A3B62" w:rsidP="009A3B62">
      <w:pPr>
        <w:pStyle w:val="ConsPlusNormal"/>
        <w:numPr>
          <w:ilvl w:val="2"/>
          <w:numId w:val="8"/>
        </w:numPr>
        <w:ind w:left="0" w:firstLine="555"/>
        <w:jc w:val="both"/>
        <w:rPr>
          <w:rFonts w:ascii="Times New Roman" w:hAnsi="Times New Roman" w:cs="Times New Roman"/>
          <w:sz w:val="24"/>
          <w:shd w:val="clear" w:color="auto" w:fill="FFFF00"/>
        </w:rPr>
      </w:pPr>
      <w:r>
        <w:rPr>
          <w:rFonts w:ascii="Times New Roman" w:hAnsi="Times New Roman" w:cs="Times New Roman"/>
          <w:sz w:val="24"/>
        </w:rPr>
        <w:t xml:space="preserve">В случае </w:t>
      </w:r>
      <w:proofErr w:type="spellStart"/>
      <w:r>
        <w:rPr>
          <w:rFonts w:ascii="Times New Roman" w:hAnsi="Times New Roman" w:cs="Times New Roman"/>
          <w:sz w:val="24"/>
        </w:rPr>
        <w:t>невозврата</w:t>
      </w:r>
      <w:proofErr w:type="spellEnd"/>
      <w:r>
        <w:rPr>
          <w:rFonts w:ascii="Times New Roman" w:hAnsi="Times New Roman" w:cs="Times New Roman"/>
          <w:sz w:val="24"/>
        </w:rPr>
        <w:t xml:space="preserve"> субсидий сумма, израсходованная с нарушением условий ее предоставления, подлежит взысканию в порядке, установленном законодательством Российской Федерации.</w:t>
      </w:r>
    </w:p>
    <w:p w:rsidR="009A3B62" w:rsidRPr="003D5522" w:rsidRDefault="009A3B62" w:rsidP="009A3B62">
      <w:pPr>
        <w:pStyle w:val="ConsPlusNormal"/>
        <w:jc w:val="both"/>
        <w:rPr>
          <w:rFonts w:ascii="Times New Roman" w:hAnsi="Times New Roman" w:cs="Times New Roman"/>
          <w:sz w:val="24"/>
          <w:shd w:val="clear" w:color="auto" w:fill="FFFF00"/>
        </w:rPr>
      </w:pPr>
    </w:p>
    <w:p w:rsidR="009A3B62" w:rsidRPr="00D53603" w:rsidRDefault="009A3B62" w:rsidP="009A3B62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  <w:r w:rsidRPr="00D53603">
        <w:rPr>
          <w:rFonts w:ascii="Times New Roman" w:hAnsi="Times New Roman" w:cs="Times New Roman"/>
          <w:b/>
          <w:sz w:val="24"/>
        </w:rPr>
        <w:t>4. Порядок возврата в текущем финансовом году остатков субсидий, не использованных в отчетном финансовом году</w:t>
      </w:r>
    </w:p>
    <w:p w:rsidR="009A3B62" w:rsidRDefault="009A3B62" w:rsidP="009A3B62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4.1. Получатель субсидий обязан возвратить в течение первых 10 рабочих дней текущего финансового года остатки субсидий, не использованные в отчетном финансовом году.</w:t>
      </w:r>
    </w:p>
    <w:p w:rsidR="009A3B62" w:rsidRPr="002B083D" w:rsidRDefault="009A3B62" w:rsidP="009A3B62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2B083D">
        <w:rPr>
          <w:rFonts w:ascii="Times New Roman" w:hAnsi="Times New Roman" w:cs="Times New Roman"/>
          <w:sz w:val="24"/>
        </w:rPr>
        <w:t>4.2. В случае не</w:t>
      </w:r>
      <w:r w:rsidR="00FA6865">
        <w:rPr>
          <w:rFonts w:ascii="Times New Roman" w:hAnsi="Times New Roman" w:cs="Times New Roman"/>
          <w:sz w:val="24"/>
        </w:rPr>
        <w:t xml:space="preserve"> </w:t>
      </w:r>
      <w:r w:rsidRPr="002B083D">
        <w:rPr>
          <w:rFonts w:ascii="Times New Roman" w:hAnsi="Times New Roman" w:cs="Times New Roman"/>
          <w:sz w:val="24"/>
        </w:rPr>
        <w:t xml:space="preserve">возврата субсидии в соответствии с п. 4.1 настоящего порядка остатки субсидии подлежат взысканию в порядке, установленном законодательством Российской Федерации. </w:t>
      </w:r>
    </w:p>
    <w:p w:rsidR="009A3B62" w:rsidRDefault="009A3B62" w:rsidP="009A3B62">
      <w:pPr>
        <w:pStyle w:val="ConsPlusNormal"/>
        <w:pageBreakBefore/>
        <w:ind w:left="480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lastRenderedPageBreak/>
        <w:t xml:space="preserve">Приложение № 1к Порядку предоставления субсидий из бюджета сельского поселения </w:t>
      </w:r>
      <w:proofErr w:type="spellStart"/>
      <w:r>
        <w:rPr>
          <w:rFonts w:ascii="Times New Roman" w:hAnsi="Times New Roman" w:cs="Times New Roman"/>
          <w:szCs w:val="20"/>
        </w:rPr>
        <w:t>Кушнаренковский</w:t>
      </w:r>
      <w:proofErr w:type="spellEnd"/>
      <w:r>
        <w:rPr>
          <w:rFonts w:ascii="Times New Roman" w:hAnsi="Times New Roman" w:cs="Times New Roman"/>
          <w:szCs w:val="20"/>
        </w:rPr>
        <w:t xml:space="preserve"> сельсовет муниципальным унитарным предприятиям сельского поселения </w:t>
      </w:r>
      <w:proofErr w:type="spellStart"/>
      <w:r>
        <w:rPr>
          <w:rFonts w:ascii="Times New Roman" w:hAnsi="Times New Roman" w:cs="Times New Roman"/>
          <w:szCs w:val="20"/>
        </w:rPr>
        <w:t>Кушнаренковский</w:t>
      </w:r>
      <w:proofErr w:type="spellEnd"/>
      <w:r>
        <w:rPr>
          <w:rFonts w:ascii="Times New Roman" w:hAnsi="Times New Roman" w:cs="Times New Roman"/>
          <w:szCs w:val="20"/>
        </w:rPr>
        <w:t xml:space="preserve"> сельсовет на содержание, модернизацию, капитальный ремонт и восстановление муниципального имущества, находящегося в хозяйственном ведении муниципальных унитарных предприятий</w:t>
      </w:r>
    </w:p>
    <w:p w:rsidR="009A3B62" w:rsidRDefault="009A3B62" w:rsidP="009A3B62">
      <w:pPr>
        <w:pStyle w:val="ConsPlusNormal"/>
        <w:ind w:firstLine="555"/>
        <w:jc w:val="both"/>
        <w:rPr>
          <w:rFonts w:ascii="Times New Roman" w:hAnsi="Times New Roman" w:cs="Times New Roman"/>
          <w:szCs w:val="20"/>
        </w:rPr>
      </w:pPr>
    </w:p>
    <w:p w:rsidR="009A3B62" w:rsidRDefault="009A3B62" w:rsidP="009A3B62">
      <w:pPr>
        <w:pStyle w:val="4"/>
        <w:shd w:val="clear" w:color="auto" w:fill="auto"/>
        <w:tabs>
          <w:tab w:val="left" w:pos="6037"/>
          <w:tab w:val="left" w:leader="underscore" w:pos="6622"/>
          <w:tab w:val="left" w:leader="underscore" w:pos="8403"/>
          <w:tab w:val="right" w:leader="underscore" w:pos="9350"/>
        </w:tabs>
        <w:spacing w:line="317" w:lineRule="atLeast"/>
        <w:ind w:firstLine="555"/>
        <w:jc w:val="left"/>
        <w:rPr>
          <w:rFonts w:cs="Times New Roman"/>
          <w:b/>
        </w:rPr>
      </w:pPr>
      <w:r>
        <w:rPr>
          <w:rFonts w:cs="Times New Roman"/>
          <w:b/>
        </w:rPr>
        <w:t xml:space="preserve">                                                                ФОРМА</w:t>
      </w:r>
    </w:p>
    <w:p w:rsidR="009A3B62" w:rsidRDefault="009A3B62" w:rsidP="009A3B62">
      <w:pPr>
        <w:pStyle w:val="4"/>
        <w:shd w:val="clear" w:color="auto" w:fill="auto"/>
        <w:tabs>
          <w:tab w:val="left" w:pos="6037"/>
          <w:tab w:val="left" w:leader="underscore" w:pos="6622"/>
          <w:tab w:val="left" w:leader="underscore" w:pos="8403"/>
          <w:tab w:val="right" w:leader="underscore" w:pos="9350"/>
        </w:tabs>
        <w:spacing w:line="317" w:lineRule="atLeast"/>
        <w:ind w:firstLine="555"/>
        <w:jc w:val="center"/>
        <w:rPr>
          <w:rFonts w:cs="Times New Roman"/>
          <w:b/>
        </w:rPr>
      </w:pPr>
    </w:p>
    <w:p w:rsidR="009A3B62" w:rsidRDefault="009A3B62" w:rsidP="009A3B62">
      <w:pPr>
        <w:pStyle w:val="4"/>
        <w:shd w:val="clear" w:color="auto" w:fill="auto"/>
        <w:tabs>
          <w:tab w:val="left" w:pos="6037"/>
          <w:tab w:val="left" w:leader="underscore" w:pos="6622"/>
          <w:tab w:val="left" w:leader="underscore" w:pos="8403"/>
          <w:tab w:val="right" w:leader="underscore" w:pos="9350"/>
        </w:tabs>
        <w:spacing w:line="317" w:lineRule="atLeast"/>
        <w:ind w:firstLine="555"/>
        <w:jc w:val="center"/>
        <w:rPr>
          <w:rFonts w:cs="Times New Roman"/>
          <w:b/>
          <w:bCs/>
        </w:rPr>
      </w:pPr>
      <w:r>
        <w:rPr>
          <w:rFonts w:cs="Times New Roman"/>
          <w:b/>
        </w:rPr>
        <w:t xml:space="preserve">Соглашение </w:t>
      </w:r>
    </w:p>
    <w:p w:rsidR="009A3B62" w:rsidRDefault="009A3B62" w:rsidP="009A3B62">
      <w:pPr>
        <w:pStyle w:val="4"/>
        <w:shd w:val="clear" w:color="auto" w:fill="auto"/>
        <w:tabs>
          <w:tab w:val="left" w:pos="6037"/>
          <w:tab w:val="left" w:leader="underscore" w:pos="6622"/>
          <w:tab w:val="left" w:leader="underscore" w:pos="8403"/>
          <w:tab w:val="right" w:leader="underscore" w:pos="9350"/>
        </w:tabs>
        <w:spacing w:line="317" w:lineRule="atLeast"/>
        <w:ind w:firstLine="555"/>
        <w:jc w:val="center"/>
        <w:rPr>
          <w:rFonts w:cs="Times New Roman"/>
        </w:rPr>
      </w:pPr>
      <w:r>
        <w:rPr>
          <w:rFonts w:cs="Times New Roman"/>
          <w:b/>
          <w:bCs/>
        </w:rPr>
        <w:t xml:space="preserve">о предоставлении субсидий из бюджета сельского поселения </w:t>
      </w:r>
      <w:proofErr w:type="spellStart"/>
      <w:r>
        <w:rPr>
          <w:rFonts w:cs="Times New Roman"/>
          <w:b/>
          <w:bCs/>
        </w:rPr>
        <w:t>Кушнаренковский</w:t>
      </w:r>
      <w:proofErr w:type="spellEnd"/>
      <w:r>
        <w:rPr>
          <w:rFonts w:cs="Times New Roman"/>
          <w:b/>
          <w:bCs/>
        </w:rPr>
        <w:t xml:space="preserve"> сельсовет муниципальным унитарным предприятиям сельского поселения </w:t>
      </w:r>
      <w:proofErr w:type="spellStart"/>
      <w:r>
        <w:rPr>
          <w:rFonts w:cs="Times New Roman"/>
          <w:b/>
          <w:bCs/>
        </w:rPr>
        <w:t>Кушнаренковский</w:t>
      </w:r>
      <w:proofErr w:type="spellEnd"/>
      <w:r>
        <w:rPr>
          <w:rFonts w:cs="Times New Roman"/>
          <w:b/>
          <w:bCs/>
        </w:rPr>
        <w:t xml:space="preserve"> сельсовет на капитальный ремонт и восстановление муниципального имущества, находящегося в хозяйственном ведении муниципальных унитарных предприятий</w:t>
      </w:r>
    </w:p>
    <w:p w:rsidR="009A3B62" w:rsidRDefault="009A3B62" w:rsidP="009A3B62">
      <w:pPr>
        <w:pStyle w:val="4"/>
        <w:shd w:val="clear" w:color="auto" w:fill="auto"/>
        <w:tabs>
          <w:tab w:val="left" w:pos="6037"/>
          <w:tab w:val="left" w:leader="underscore" w:pos="6622"/>
          <w:tab w:val="left" w:leader="underscore" w:pos="8403"/>
          <w:tab w:val="right" w:leader="underscore" w:pos="9350"/>
        </w:tabs>
        <w:spacing w:line="317" w:lineRule="atLeast"/>
        <w:rPr>
          <w:rFonts w:cs="Times New Roman"/>
          <w:b/>
        </w:rPr>
      </w:pPr>
      <w:r>
        <w:rPr>
          <w:rFonts w:cs="Times New Roman"/>
        </w:rPr>
        <w:t xml:space="preserve">с.  Кушнаренково                                                                   </w:t>
      </w:r>
    </w:p>
    <w:p w:rsidR="009A3B62" w:rsidRDefault="009A3B62" w:rsidP="009A3B62">
      <w:pPr>
        <w:pStyle w:val="4"/>
        <w:shd w:val="clear" w:color="auto" w:fill="auto"/>
        <w:tabs>
          <w:tab w:val="left" w:pos="6037"/>
          <w:tab w:val="left" w:leader="underscore" w:pos="6622"/>
          <w:tab w:val="left" w:leader="underscore" w:pos="8403"/>
          <w:tab w:val="right" w:leader="underscore" w:pos="9350"/>
        </w:tabs>
        <w:spacing w:line="317" w:lineRule="atLeast"/>
        <w:ind w:firstLine="555"/>
        <w:jc w:val="center"/>
        <w:rPr>
          <w:rFonts w:cs="Times New Roman"/>
          <w:b/>
        </w:rPr>
      </w:pPr>
    </w:p>
    <w:p w:rsidR="009A3B62" w:rsidRDefault="009A3B62" w:rsidP="009A3B62">
      <w:pPr>
        <w:pStyle w:val="4"/>
        <w:shd w:val="clear" w:color="auto" w:fill="auto"/>
        <w:tabs>
          <w:tab w:val="left" w:leader="underscore" w:pos="0"/>
          <w:tab w:val="right" w:leader="underscore" w:pos="9350"/>
        </w:tabs>
        <w:spacing w:line="317" w:lineRule="atLeast"/>
        <w:ind w:firstLine="555"/>
        <w:rPr>
          <w:rFonts w:cs="Times New Roman"/>
        </w:rPr>
      </w:pPr>
      <w:proofErr w:type="gramStart"/>
      <w:r>
        <w:rPr>
          <w:rFonts w:cs="Times New Roman"/>
        </w:rPr>
        <w:t xml:space="preserve">Администрация сельского поселения </w:t>
      </w:r>
      <w:proofErr w:type="spellStart"/>
      <w:r>
        <w:rPr>
          <w:rFonts w:cs="Times New Roman"/>
        </w:rPr>
        <w:t>Кушнаренковский</w:t>
      </w:r>
      <w:proofErr w:type="spellEnd"/>
      <w:r>
        <w:rPr>
          <w:rFonts w:cs="Times New Roman"/>
        </w:rPr>
        <w:t xml:space="preserve">  сельсовет муниципального района </w:t>
      </w:r>
      <w:proofErr w:type="spellStart"/>
      <w:r>
        <w:rPr>
          <w:rFonts w:cs="Times New Roman"/>
        </w:rPr>
        <w:t>Кушнаренковский</w:t>
      </w:r>
      <w:proofErr w:type="spellEnd"/>
      <w:r>
        <w:rPr>
          <w:rFonts w:cs="Times New Roman"/>
        </w:rPr>
        <w:t xml:space="preserve">  район Республики Башкортостан, в лице Главы сельского поселения </w:t>
      </w:r>
      <w:proofErr w:type="spellStart"/>
      <w:r>
        <w:rPr>
          <w:rFonts w:cs="Times New Roman"/>
        </w:rPr>
        <w:t>Кушнаренковский</w:t>
      </w:r>
      <w:proofErr w:type="spellEnd"/>
      <w:r>
        <w:rPr>
          <w:rFonts w:cs="Times New Roman"/>
        </w:rPr>
        <w:t xml:space="preserve"> сельсовет </w:t>
      </w:r>
      <w:r>
        <w:rPr>
          <w:rFonts w:cs="Times New Roman"/>
          <w:b/>
        </w:rPr>
        <w:t xml:space="preserve">Саитова </w:t>
      </w:r>
      <w:proofErr w:type="spellStart"/>
      <w:r>
        <w:rPr>
          <w:rFonts w:cs="Times New Roman"/>
          <w:b/>
        </w:rPr>
        <w:t>Рафиса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Ханифовича</w:t>
      </w:r>
      <w:proofErr w:type="spellEnd"/>
      <w:r>
        <w:rPr>
          <w:rFonts w:cs="Times New Roman"/>
        </w:rPr>
        <w:t>, действующего на основании Устава, именуемое в дальнейшем «Администрация», с одной стороны, и ________________________________________________________________________________, именуемое в дальнейшем МУП, в лице ________________________, действующей на основании _______________________________________________________, с другой стороны, совместно именуемые «Стороны», заключили настоящее Соглашение о нижеследующем:</w:t>
      </w:r>
      <w:proofErr w:type="gramEnd"/>
    </w:p>
    <w:p w:rsidR="009A3B62" w:rsidRDefault="009A3B62" w:rsidP="009A3B62">
      <w:pPr>
        <w:pStyle w:val="4"/>
        <w:shd w:val="clear" w:color="auto" w:fill="auto"/>
        <w:tabs>
          <w:tab w:val="left" w:leader="underscore" w:pos="8403"/>
          <w:tab w:val="right" w:leader="underscore" w:pos="9350"/>
        </w:tabs>
        <w:spacing w:line="317" w:lineRule="atLeast"/>
        <w:ind w:firstLine="555"/>
        <w:jc w:val="center"/>
        <w:rPr>
          <w:rFonts w:cs="Times New Roman"/>
          <w:b/>
        </w:rPr>
      </w:pPr>
    </w:p>
    <w:p w:rsidR="009A3B62" w:rsidRDefault="009A3B62" w:rsidP="009A3B62">
      <w:pPr>
        <w:pStyle w:val="4"/>
        <w:shd w:val="clear" w:color="auto" w:fill="auto"/>
        <w:tabs>
          <w:tab w:val="left" w:leader="underscore" w:pos="8403"/>
          <w:tab w:val="right" w:leader="underscore" w:pos="9350"/>
        </w:tabs>
        <w:spacing w:line="317" w:lineRule="atLeast"/>
        <w:ind w:firstLine="555"/>
        <w:jc w:val="center"/>
        <w:rPr>
          <w:rFonts w:cs="Times New Roman"/>
        </w:rPr>
      </w:pPr>
      <w:r>
        <w:rPr>
          <w:rFonts w:cs="Times New Roman"/>
          <w:b/>
        </w:rPr>
        <w:t>1. Предмет Соглашения</w:t>
      </w:r>
    </w:p>
    <w:p w:rsidR="009A3B62" w:rsidRDefault="009A3B62" w:rsidP="009A3B62">
      <w:pPr>
        <w:pStyle w:val="4"/>
        <w:shd w:val="clear" w:color="auto" w:fill="auto"/>
        <w:tabs>
          <w:tab w:val="left" w:leader="underscore" w:pos="6652"/>
          <w:tab w:val="left" w:leader="underscore" w:pos="8433"/>
          <w:tab w:val="right" w:leader="underscore" w:pos="9380"/>
        </w:tabs>
        <w:spacing w:line="317" w:lineRule="atLeast"/>
        <w:ind w:left="30" w:firstLine="510"/>
        <w:rPr>
          <w:rFonts w:cs="Times New Roman"/>
        </w:rPr>
      </w:pPr>
      <w:r>
        <w:rPr>
          <w:rFonts w:cs="Times New Roman"/>
        </w:rPr>
        <w:t xml:space="preserve">1.1. </w:t>
      </w:r>
      <w:proofErr w:type="gramStart"/>
      <w:r>
        <w:rPr>
          <w:rFonts w:cs="Times New Roman"/>
        </w:rPr>
        <w:t xml:space="preserve">Предметом настоящего Соглашения является предоставление субсидий из бюджета сельского поселения </w:t>
      </w:r>
      <w:proofErr w:type="spellStart"/>
      <w:r>
        <w:rPr>
          <w:rFonts w:cs="Times New Roman"/>
        </w:rPr>
        <w:t>Кушнаренковский</w:t>
      </w:r>
      <w:proofErr w:type="spellEnd"/>
      <w:r>
        <w:rPr>
          <w:rFonts w:cs="Times New Roman"/>
        </w:rPr>
        <w:t xml:space="preserve">  сельсовет муниципальным (далее - субсидии) унитарным предприятиям сельского поселения </w:t>
      </w:r>
      <w:proofErr w:type="spellStart"/>
      <w:r>
        <w:rPr>
          <w:rFonts w:cs="Times New Roman"/>
        </w:rPr>
        <w:t>Кушнаренковский</w:t>
      </w:r>
      <w:proofErr w:type="spellEnd"/>
      <w:r>
        <w:rPr>
          <w:rFonts w:cs="Times New Roman"/>
        </w:rPr>
        <w:t xml:space="preserve"> сельсовет на финансовое обеспечение (возмещение) затрат на содержание, модернизацию, капитальный ремонт и восстановление муниципального имущества, находящегося в хозяйственном ведении муниципальных унитарных предприятий в порядке и на условиях, определенных настоящим Соглашением и муниципальными правовыми актами сельского поселения </w:t>
      </w:r>
      <w:proofErr w:type="spellStart"/>
      <w:r>
        <w:rPr>
          <w:rFonts w:cs="Times New Roman"/>
        </w:rPr>
        <w:t>Кушнаренковский</w:t>
      </w:r>
      <w:proofErr w:type="spellEnd"/>
      <w:r>
        <w:rPr>
          <w:rFonts w:cs="Times New Roman"/>
        </w:rPr>
        <w:t xml:space="preserve"> сельсовет.</w:t>
      </w:r>
      <w:proofErr w:type="gramEnd"/>
    </w:p>
    <w:p w:rsidR="009A3B62" w:rsidRDefault="009A3B62" w:rsidP="009A3B62">
      <w:pPr>
        <w:pStyle w:val="4"/>
        <w:shd w:val="clear" w:color="auto" w:fill="auto"/>
        <w:tabs>
          <w:tab w:val="left" w:leader="underscore" w:pos="6652"/>
          <w:tab w:val="left" w:leader="underscore" w:pos="8433"/>
          <w:tab w:val="right" w:leader="underscore" w:pos="9380"/>
        </w:tabs>
        <w:spacing w:line="317" w:lineRule="atLeast"/>
        <w:ind w:left="30" w:firstLine="510"/>
        <w:rPr>
          <w:rFonts w:cs="Times New Roman"/>
          <w:b/>
        </w:rPr>
      </w:pPr>
      <w:r>
        <w:rPr>
          <w:rFonts w:cs="Times New Roman"/>
        </w:rPr>
        <w:t>1.2. Предоставляемая субсидия носит целевой характер и не может быть использована на другие цели.</w:t>
      </w:r>
    </w:p>
    <w:p w:rsidR="009A3B62" w:rsidRDefault="009A3B62" w:rsidP="009A3B62">
      <w:pPr>
        <w:pStyle w:val="4"/>
        <w:shd w:val="clear" w:color="auto" w:fill="auto"/>
        <w:tabs>
          <w:tab w:val="left" w:pos="6037"/>
          <w:tab w:val="left" w:leader="underscore" w:pos="6622"/>
          <w:tab w:val="left" w:leader="underscore" w:pos="8403"/>
          <w:tab w:val="right" w:leader="underscore" w:pos="9350"/>
        </w:tabs>
        <w:spacing w:line="317" w:lineRule="atLeast"/>
        <w:ind w:firstLine="555"/>
        <w:jc w:val="center"/>
        <w:rPr>
          <w:rFonts w:cs="Times New Roman"/>
          <w:b/>
        </w:rPr>
      </w:pPr>
      <w:r>
        <w:rPr>
          <w:rFonts w:cs="Times New Roman"/>
          <w:b/>
        </w:rPr>
        <w:t>2. Права и обязанности Сторон</w:t>
      </w:r>
    </w:p>
    <w:p w:rsidR="009A3B62" w:rsidRDefault="009A3B62" w:rsidP="009A3B62">
      <w:pPr>
        <w:pStyle w:val="4"/>
        <w:shd w:val="clear" w:color="auto" w:fill="auto"/>
        <w:tabs>
          <w:tab w:val="left" w:pos="6037"/>
          <w:tab w:val="left" w:leader="underscore" w:pos="6622"/>
          <w:tab w:val="left" w:leader="underscore" w:pos="8403"/>
          <w:tab w:val="right" w:leader="underscore" w:pos="9350"/>
        </w:tabs>
        <w:spacing w:line="317" w:lineRule="atLeast"/>
        <w:ind w:firstLine="555"/>
        <w:rPr>
          <w:rFonts w:cs="Times New Roman"/>
        </w:rPr>
      </w:pPr>
      <w:r>
        <w:rPr>
          <w:rFonts w:cs="Times New Roman"/>
          <w:b/>
        </w:rPr>
        <w:t>2.1. Администрация обязуется:</w:t>
      </w:r>
    </w:p>
    <w:p w:rsidR="009A3B62" w:rsidRDefault="009A3B62" w:rsidP="009A3B62">
      <w:pPr>
        <w:pStyle w:val="4"/>
        <w:shd w:val="clear" w:color="auto" w:fill="auto"/>
        <w:tabs>
          <w:tab w:val="left" w:pos="6037"/>
          <w:tab w:val="left" w:leader="underscore" w:pos="6622"/>
          <w:tab w:val="left" w:leader="underscore" w:pos="8403"/>
          <w:tab w:val="right" w:leader="underscore" w:pos="9350"/>
        </w:tabs>
        <w:spacing w:line="317" w:lineRule="atLeast"/>
        <w:ind w:firstLine="555"/>
        <w:rPr>
          <w:rFonts w:cs="Times New Roman"/>
        </w:rPr>
      </w:pPr>
      <w:r>
        <w:rPr>
          <w:rFonts w:cs="Times New Roman"/>
        </w:rPr>
        <w:t xml:space="preserve">2.1.1. Перечислить МУП субсидии в порядке и на условиях, предусмотренных настоящим Соглашением и муниципальными правовыми актами сельского поселения </w:t>
      </w:r>
      <w:proofErr w:type="spellStart"/>
      <w:r>
        <w:rPr>
          <w:rFonts w:cs="Times New Roman"/>
        </w:rPr>
        <w:t>Кушнаренковский</w:t>
      </w:r>
      <w:proofErr w:type="spellEnd"/>
      <w:r>
        <w:rPr>
          <w:rFonts w:cs="Times New Roman"/>
        </w:rPr>
        <w:t xml:space="preserve">  сельсовет.</w:t>
      </w:r>
    </w:p>
    <w:p w:rsidR="009A3B62" w:rsidRDefault="009A3B62" w:rsidP="009A3B62">
      <w:pPr>
        <w:pStyle w:val="4"/>
        <w:shd w:val="clear" w:color="auto" w:fill="auto"/>
        <w:tabs>
          <w:tab w:val="left" w:pos="6037"/>
          <w:tab w:val="left" w:leader="underscore" w:pos="6622"/>
          <w:tab w:val="left" w:leader="underscore" w:pos="8403"/>
          <w:tab w:val="right" w:leader="underscore" w:pos="9350"/>
        </w:tabs>
        <w:spacing w:line="317" w:lineRule="atLeast"/>
        <w:ind w:firstLine="555"/>
        <w:rPr>
          <w:rFonts w:cs="Times New Roman"/>
        </w:rPr>
      </w:pPr>
      <w:r>
        <w:rPr>
          <w:rFonts w:cs="Times New Roman"/>
        </w:rPr>
        <w:t>2.1.2. Уведомить (письменно) МУП о прекращении перечисления субсидий по причинам, названным в п. 2.2.4 настоящего соглашения, и возобновить перечисление после устранения нарушений.</w:t>
      </w:r>
    </w:p>
    <w:p w:rsidR="009A3B62" w:rsidRDefault="009A3B62" w:rsidP="009A3B62">
      <w:pPr>
        <w:pStyle w:val="4"/>
        <w:shd w:val="clear" w:color="auto" w:fill="auto"/>
        <w:tabs>
          <w:tab w:val="left" w:pos="6037"/>
          <w:tab w:val="left" w:leader="underscore" w:pos="6622"/>
          <w:tab w:val="left" w:leader="underscore" w:pos="8403"/>
          <w:tab w:val="right" w:leader="underscore" w:pos="9350"/>
        </w:tabs>
        <w:spacing w:line="317" w:lineRule="atLeast"/>
        <w:ind w:firstLine="555"/>
        <w:rPr>
          <w:rFonts w:cs="Times New Roman"/>
        </w:rPr>
      </w:pPr>
      <w:r>
        <w:rPr>
          <w:rFonts w:cs="Times New Roman"/>
        </w:rPr>
        <w:t xml:space="preserve">2.2. </w:t>
      </w:r>
      <w:r>
        <w:rPr>
          <w:rFonts w:cs="Times New Roman"/>
          <w:b/>
        </w:rPr>
        <w:t>Администрация имеет право:</w:t>
      </w:r>
    </w:p>
    <w:p w:rsidR="009A3B62" w:rsidRDefault="009A3B62" w:rsidP="009A3B62">
      <w:pPr>
        <w:pStyle w:val="4"/>
        <w:shd w:val="clear" w:color="auto" w:fill="auto"/>
        <w:tabs>
          <w:tab w:val="left" w:pos="6037"/>
          <w:tab w:val="left" w:leader="underscore" w:pos="6622"/>
          <w:tab w:val="left" w:leader="underscore" w:pos="8403"/>
          <w:tab w:val="right" w:leader="underscore" w:pos="9350"/>
        </w:tabs>
        <w:spacing w:line="317" w:lineRule="atLeast"/>
        <w:ind w:firstLine="555"/>
        <w:rPr>
          <w:rFonts w:cs="Times New Roman"/>
        </w:rPr>
      </w:pPr>
      <w:r>
        <w:rPr>
          <w:rFonts w:cs="Times New Roman"/>
        </w:rPr>
        <w:t xml:space="preserve">2.2.1. Осуществлять </w:t>
      </w:r>
      <w:proofErr w:type="gramStart"/>
      <w:r>
        <w:rPr>
          <w:rFonts w:cs="Times New Roman"/>
        </w:rPr>
        <w:t>контроль за</w:t>
      </w:r>
      <w:proofErr w:type="gramEnd"/>
      <w:r>
        <w:rPr>
          <w:rFonts w:cs="Times New Roman"/>
        </w:rPr>
        <w:t xml:space="preserve"> надлежащим использованием МУП субсидий, </w:t>
      </w:r>
      <w:r>
        <w:rPr>
          <w:rFonts w:cs="Times New Roman"/>
        </w:rPr>
        <w:lastRenderedPageBreak/>
        <w:t>перечисляемых по настоящему Соглашению.</w:t>
      </w:r>
    </w:p>
    <w:p w:rsidR="009A3B62" w:rsidRDefault="009A3B62" w:rsidP="009A3B62">
      <w:pPr>
        <w:pStyle w:val="4"/>
        <w:shd w:val="clear" w:color="auto" w:fill="auto"/>
        <w:tabs>
          <w:tab w:val="left" w:pos="6037"/>
          <w:tab w:val="left" w:leader="underscore" w:pos="6622"/>
          <w:tab w:val="left" w:leader="underscore" w:pos="8403"/>
          <w:tab w:val="right" w:leader="underscore" w:pos="9350"/>
        </w:tabs>
        <w:spacing w:line="317" w:lineRule="atLeast"/>
        <w:ind w:firstLine="555"/>
        <w:rPr>
          <w:rFonts w:cs="Times New Roman"/>
        </w:rPr>
      </w:pPr>
      <w:r>
        <w:rPr>
          <w:rFonts w:cs="Times New Roman"/>
        </w:rPr>
        <w:t xml:space="preserve">2.2.2. Запрашивать и получать у МУП дополнительную информацию, связанную с содержанием, модернизацией, капитальным ремонтом и восстановлением муниципального имущества, находящегося в хозяйственном ведении МУП. </w:t>
      </w:r>
    </w:p>
    <w:p w:rsidR="009A3B62" w:rsidRDefault="009A3B62" w:rsidP="009A3B62">
      <w:pPr>
        <w:pStyle w:val="4"/>
        <w:shd w:val="clear" w:color="auto" w:fill="auto"/>
        <w:tabs>
          <w:tab w:val="left" w:pos="6037"/>
          <w:tab w:val="left" w:leader="underscore" w:pos="6622"/>
          <w:tab w:val="left" w:leader="underscore" w:pos="8403"/>
          <w:tab w:val="right" w:leader="underscore" w:pos="9350"/>
        </w:tabs>
        <w:spacing w:line="317" w:lineRule="atLeast"/>
        <w:ind w:firstLine="555"/>
        <w:rPr>
          <w:rFonts w:cs="Times New Roman"/>
        </w:rPr>
      </w:pPr>
      <w:r>
        <w:rPr>
          <w:rFonts w:cs="Times New Roman"/>
        </w:rPr>
        <w:t>2.2.3. Проверять информацию, представляемую МУП в соответствии с п. 2.2.2 настоящего Соглашения.</w:t>
      </w:r>
    </w:p>
    <w:p w:rsidR="009A3B62" w:rsidRDefault="009A3B62" w:rsidP="009A3B62">
      <w:pPr>
        <w:pStyle w:val="4"/>
        <w:shd w:val="clear" w:color="auto" w:fill="auto"/>
        <w:tabs>
          <w:tab w:val="left" w:pos="6037"/>
          <w:tab w:val="left" w:leader="underscore" w:pos="6622"/>
          <w:tab w:val="left" w:leader="underscore" w:pos="8403"/>
          <w:tab w:val="right" w:leader="underscore" w:pos="9350"/>
        </w:tabs>
        <w:spacing w:line="317" w:lineRule="atLeast"/>
        <w:ind w:firstLine="555"/>
        <w:rPr>
          <w:rFonts w:cs="Times New Roman"/>
          <w:b/>
        </w:rPr>
      </w:pPr>
      <w:r>
        <w:rPr>
          <w:rFonts w:cs="Times New Roman"/>
        </w:rPr>
        <w:t>2.2.4. Прекращать перечисление субсидий в случае невыполнения МУП условий настоящего Соглашения и возобновлять финансирование по истечении 10 календарных дней после устранения МУП всех нарушений.</w:t>
      </w:r>
    </w:p>
    <w:p w:rsidR="009A3B62" w:rsidRDefault="009A3B62" w:rsidP="009A3B62">
      <w:pPr>
        <w:pStyle w:val="4"/>
        <w:shd w:val="clear" w:color="auto" w:fill="auto"/>
        <w:tabs>
          <w:tab w:val="left" w:pos="6037"/>
          <w:tab w:val="left" w:leader="underscore" w:pos="6622"/>
          <w:tab w:val="left" w:leader="underscore" w:pos="8403"/>
          <w:tab w:val="right" w:leader="underscore" w:pos="9350"/>
        </w:tabs>
        <w:spacing w:line="317" w:lineRule="atLeast"/>
        <w:ind w:firstLine="555"/>
        <w:rPr>
          <w:rFonts w:cs="Times New Roman"/>
        </w:rPr>
      </w:pPr>
      <w:r>
        <w:rPr>
          <w:rFonts w:cs="Times New Roman"/>
          <w:b/>
        </w:rPr>
        <w:t>2.3. МУП обязуется:</w:t>
      </w:r>
    </w:p>
    <w:p w:rsidR="009A3B62" w:rsidRPr="009A3B62" w:rsidRDefault="009A3B62" w:rsidP="009A3B62">
      <w:pPr>
        <w:pStyle w:val="a3"/>
        <w:tabs>
          <w:tab w:val="left" w:pos="1316"/>
        </w:tabs>
        <w:spacing w:line="317" w:lineRule="atLeast"/>
        <w:ind w:firstLine="555"/>
        <w:jc w:val="both"/>
        <w:rPr>
          <w:rFonts w:ascii="Times New Roman" w:hAnsi="Times New Roman"/>
        </w:rPr>
      </w:pPr>
      <w:r w:rsidRPr="009A3B62">
        <w:rPr>
          <w:rFonts w:ascii="Times New Roman" w:hAnsi="Times New Roman"/>
        </w:rPr>
        <w:t>2.3.1. Израсходовать полученные субсидии в соответствии с условиями настоящего Соглашения.</w:t>
      </w:r>
    </w:p>
    <w:p w:rsidR="009A3B62" w:rsidRPr="009A3B62" w:rsidRDefault="009A3B62" w:rsidP="009A3B62">
      <w:pPr>
        <w:pStyle w:val="a3"/>
        <w:tabs>
          <w:tab w:val="left" w:pos="1340"/>
        </w:tabs>
        <w:spacing w:line="317" w:lineRule="atLeast"/>
        <w:ind w:firstLine="555"/>
        <w:jc w:val="both"/>
        <w:rPr>
          <w:rFonts w:ascii="Times New Roman" w:hAnsi="Times New Roman"/>
        </w:rPr>
      </w:pPr>
      <w:r w:rsidRPr="009A3B62">
        <w:rPr>
          <w:rFonts w:ascii="Times New Roman" w:hAnsi="Times New Roman"/>
        </w:rPr>
        <w:t>2.3.2. Отчитаться перед Администрацией за расходование субсидии с приложением копий платежных поручений, иных подтверждающих документов в течение 10 рабочих дней после поступления субсидии на расчетный счет МУП, но не позднее 25 декабря года, в котором состоялось предоставление субсидии.</w:t>
      </w:r>
    </w:p>
    <w:p w:rsidR="009A3B62" w:rsidRPr="009A3B62" w:rsidRDefault="009A3B62" w:rsidP="009A3B62">
      <w:pPr>
        <w:pStyle w:val="a3"/>
        <w:tabs>
          <w:tab w:val="left" w:pos="1273"/>
        </w:tabs>
        <w:spacing w:line="317" w:lineRule="atLeast"/>
        <w:ind w:firstLine="555"/>
        <w:jc w:val="both"/>
        <w:rPr>
          <w:rFonts w:ascii="Times New Roman" w:hAnsi="Times New Roman"/>
        </w:rPr>
      </w:pPr>
      <w:r w:rsidRPr="009A3B62">
        <w:rPr>
          <w:rFonts w:ascii="Times New Roman" w:hAnsi="Times New Roman"/>
        </w:rPr>
        <w:t>2.3.3. При выезде уполномоченных Администрацией представителей для осуществления проверки выполнения МУП своих обязательств по соглашению:</w:t>
      </w:r>
    </w:p>
    <w:p w:rsidR="009A3B62" w:rsidRPr="009A3B62" w:rsidRDefault="009A3B62" w:rsidP="009A3B62">
      <w:pPr>
        <w:pStyle w:val="a3"/>
        <w:widowControl w:val="0"/>
        <w:numPr>
          <w:ilvl w:val="0"/>
          <w:numId w:val="3"/>
        </w:numPr>
        <w:suppressAutoHyphens/>
        <w:spacing w:line="317" w:lineRule="atLeast"/>
        <w:ind w:left="0" w:firstLine="555"/>
        <w:jc w:val="both"/>
        <w:rPr>
          <w:rFonts w:ascii="Times New Roman" w:hAnsi="Times New Roman"/>
        </w:rPr>
      </w:pPr>
      <w:r w:rsidRPr="009A3B62">
        <w:rPr>
          <w:rFonts w:ascii="Times New Roman" w:hAnsi="Times New Roman"/>
        </w:rPr>
        <w:t>выделить своего представителя, известить представителей собственников помещений и подрядчика (при наличии договора подряда) о проверке;</w:t>
      </w:r>
    </w:p>
    <w:p w:rsidR="009A3B62" w:rsidRPr="009A3B62" w:rsidRDefault="009A3B62" w:rsidP="009A3B62">
      <w:pPr>
        <w:pStyle w:val="a3"/>
        <w:widowControl w:val="0"/>
        <w:numPr>
          <w:ilvl w:val="0"/>
          <w:numId w:val="3"/>
        </w:numPr>
        <w:tabs>
          <w:tab w:val="left" w:pos="783"/>
        </w:tabs>
        <w:suppressAutoHyphens/>
        <w:spacing w:line="317" w:lineRule="atLeast"/>
        <w:ind w:left="0" w:firstLine="555"/>
        <w:jc w:val="both"/>
        <w:rPr>
          <w:rFonts w:ascii="Times New Roman" w:hAnsi="Times New Roman"/>
        </w:rPr>
      </w:pPr>
      <w:r w:rsidRPr="009A3B62">
        <w:rPr>
          <w:rFonts w:ascii="Times New Roman" w:hAnsi="Times New Roman"/>
        </w:rPr>
        <w:t xml:space="preserve">обеспечить доступ представителя, уполномоченного Администрацией для контроля производимых работ. </w:t>
      </w:r>
    </w:p>
    <w:p w:rsidR="009A3B62" w:rsidRPr="009A3B62" w:rsidRDefault="009A3B62" w:rsidP="009A3B62">
      <w:pPr>
        <w:pStyle w:val="a3"/>
        <w:widowControl w:val="0"/>
        <w:numPr>
          <w:ilvl w:val="0"/>
          <w:numId w:val="3"/>
        </w:numPr>
        <w:tabs>
          <w:tab w:val="left" w:pos="927"/>
        </w:tabs>
        <w:suppressAutoHyphens/>
        <w:spacing w:line="317" w:lineRule="atLeast"/>
        <w:ind w:left="0" w:firstLine="555"/>
        <w:jc w:val="both"/>
        <w:rPr>
          <w:rFonts w:ascii="Times New Roman" w:hAnsi="Times New Roman"/>
        </w:rPr>
      </w:pPr>
      <w:r w:rsidRPr="009A3B62">
        <w:rPr>
          <w:rFonts w:ascii="Times New Roman" w:hAnsi="Times New Roman"/>
        </w:rPr>
        <w:t>предоставлять запрашиваемые представителем, уполномоченным Администрацией в ходе проверки, документы, информацию.</w:t>
      </w:r>
    </w:p>
    <w:p w:rsidR="009A3B62" w:rsidRPr="009A3B62" w:rsidRDefault="009A3B62" w:rsidP="009A3B62">
      <w:pPr>
        <w:pStyle w:val="a3"/>
        <w:widowControl w:val="0"/>
        <w:numPr>
          <w:ilvl w:val="2"/>
          <w:numId w:val="6"/>
        </w:numPr>
        <w:tabs>
          <w:tab w:val="left" w:pos="1316"/>
        </w:tabs>
        <w:suppressAutoHyphens/>
        <w:spacing w:line="317" w:lineRule="atLeast"/>
        <w:ind w:left="0" w:firstLine="555"/>
        <w:jc w:val="both"/>
        <w:rPr>
          <w:rFonts w:ascii="Times New Roman" w:eastAsia="Arial" w:hAnsi="Times New Roman"/>
          <w:shd w:val="clear" w:color="auto" w:fill="FFFF00"/>
        </w:rPr>
      </w:pPr>
      <w:r w:rsidRPr="009A3B62">
        <w:rPr>
          <w:rFonts w:ascii="Times New Roman" w:hAnsi="Times New Roman"/>
        </w:rPr>
        <w:t>В течение 10 рабочих дней возвратить субсидии частично или в полном объеме в случае  изменения (уменьшения) сметы на выполнение работ либо в случае нецелевого использования бюджетных средств.</w:t>
      </w:r>
    </w:p>
    <w:p w:rsidR="009A3B62" w:rsidRPr="009A3B62" w:rsidRDefault="009A3B62" w:rsidP="009A3B62">
      <w:pPr>
        <w:pStyle w:val="a3"/>
        <w:widowControl w:val="0"/>
        <w:numPr>
          <w:ilvl w:val="2"/>
          <w:numId w:val="6"/>
        </w:numPr>
        <w:tabs>
          <w:tab w:val="left" w:pos="1316"/>
        </w:tabs>
        <w:suppressAutoHyphens/>
        <w:spacing w:line="317" w:lineRule="atLeast"/>
        <w:ind w:left="0" w:firstLine="555"/>
        <w:jc w:val="both"/>
        <w:rPr>
          <w:rFonts w:ascii="Times New Roman" w:eastAsia="Arial" w:hAnsi="Times New Roman"/>
          <w:shd w:val="clear" w:color="auto" w:fill="FFFF00"/>
        </w:rPr>
      </w:pPr>
      <w:r w:rsidRPr="009A3B62">
        <w:rPr>
          <w:rFonts w:ascii="Times New Roman" w:hAnsi="Times New Roman"/>
        </w:rPr>
        <w:t xml:space="preserve">Возвратить в течение первых 10 рабочих дней  текущего финансового года остатки субсидий, не использованных в </w:t>
      </w:r>
      <w:proofErr w:type="gramStart"/>
      <w:r w:rsidRPr="009A3B62">
        <w:rPr>
          <w:rFonts w:ascii="Times New Roman" w:hAnsi="Times New Roman"/>
        </w:rPr>
        <w:t>отчетной</w:t>
      </w:r>
      <w:proofErr w:type="gramEnd"/>
      <w:r w:rsidRPr="009A3B62">
        <w:rPr>
          <w:rFonts w:ascii="Times New Roman" w:hAnsi="Times New Roman"/>
        </w:rPr>
        <w:t xml:space="preserve"> финансовом году. В случае </w:t>
      </w:r>
      <w:proofErr w:type="spellStart"/>
      <w:r w:rsidRPr="009A3B62">
        <w:rPr>
          <w:rFonts w:ascii="Times New Roman" w:hAnsi="Times New Roman"/>
        </w:rPr>
        <w:t>невозврата</w:t>
      </w:r>
      <w:proofErr w:type="spellEnd"/>
      <w:r w:rsidRPr="009A3B62">
        <w:rPr>
          <w:rFonts w:ascii="Times New Roman" w:hAnsi="Times New Roman"/>
        </w:rPr>
        <w:t xml:space="preserve"> остатки субсидий подлежат взысканию в порядке, установленном законодательством Российской Федерации.</w:t>
      </w:r>
    </w:p>
    <w:p w:rsidR="009A3B62" w:rsidRPr="009A3B62" w:rsidRDefault="009A3B62" w:rsidP="009A3B62">
      <w:pPr>
        <w:pStyle w:val="a3"/>
        <w:spacing w:line="317" w:lineRule="atLeast"/>
        <w:ind w:firstLine="555"/>
        <w:rPr>
          <w:rFonts w:ascii="Times New Roman" w:hAnsi="Times New Roman"/>
        </w:rPr>
      </w:pPr>
      <w:r w:rsidRPr="009A3B62">
        <w:rPr>
          <w:rFonts w:ascii="Times New Roman" w:hAnsi="Times New Roman"/>
          <w:b/>
        </w:rPr>
        <w:t>3. Расчеты по Соглашению</w:t>
      </w:r>
    </w:p>
    <w:p w:rsidR="009A3B62" w:rsidRPr="009A3B62" w:rsidRDefault="009A3B62" w:rsidP="009A3B62">
      <w:pPr>
        <w:pStyle w:val="a3"/>
        <w:tabs>
          <w:tab w:val="left" w:leader="underscore" w:pos="4642"/>
        </w:tabs>
        <w:spacing w:line="317" w:lineRule="atLeast"/>
        <w:ind w:firstLine="555"/>
        <w:jc w:val="both"/>
        <w:rPr>
          <w:rFonts w:ascii="Times New Roman" w:hAnsi="Times New Roman"/>
        </w:rPr>
      </w:pPr>
      <w:r w:rsidRPr="009A3B62">
        <w:rPr>
          <w:rFonts w:ascii="Times New Roman" w:hAnsi="Times New Roman"/>
        </w:rPr>
        <w:t>3.1. Размер субсидий по настоящему Соглашению, определенный на основании расчета, являющегося неотъемлемой частью настоящего Соглашения, составляет _________________.</w:t>
      </w:r>
    </w:p>
    <w:p w:rsidR="009A3B62" w:rsidRPr="009A3B62" w:rsidRDefault="009A3B62" w:rsidP="009A3B62">
      <w:pPr>
        <w:pStyle w:val="a3"/>
        <w:tabs>
          <w:tab w:val="left" w:pos="1254"/>
        </w:tabs>
        <w:spacing w:line="317" w:lineRule="atLeast"/>
        <w:ind w:firstLine="555"/>
        <w:jc w:val="both"/>
        <w:rPr>
          <w:rFonts w:ascii="Times New Roman" w:hAnsi="Times New Roman"/>
        </w:rPr>
      </w:pPr>
      <w:r w:rsidRPr="009A3B62">
        <w:rPr>
          <w:rFonts w:ascii="Times New Roman" w:hAnsi="Times New Roman"/>
        </w:rPr>
        <w:t>3.2. Предоставление субсидий производится путем перечисления денежных средств на расчетный счет МУП по результатам выполненных работ при наличии:</w:t>
      </w:r>
    </w:p>
    <w:p w:rsidR="009A3B62" w:rsidRPr="009A3B62" w:rsidRDefault="009A3B62" w:rsidP="009A3B62">
      <w:pPr>
        <w:pStyle w:val="a3"/>
        <w:widowControl w:val="0"/>
        <w:numPr>
          <w:ilvl w:val="0"/>
          <w:numId w:val="4"/>
        </w:numPr>
        <w:tabs>
          <w:tab w:val="left" w:pos="889"/>
        </w:tabs>
        <w:suppressAutoHyphens/>
        <w:spacing w:line="317" w:lineRule="atLeast"/>
        <w:ind w:left="0" w:firstLine="555"/>
        <w:jc w:val="both"/>
        <w:rPr>
          <w:rFonts w:ascii="Times New Roman" w:hAnsi="Times New Roman"/>
        </w:rPr>
      </w:pPr>
      <w:r w:rsidRPr="009A3B62">
        <w:rPr>
          <w:rFonts w:ascii="Times New Roman" w:hAnsi="Times New Roman"/>
        </w:rPr>
        <w:t>при выполнении работ подрядными организациями - договора с подрядными организациями на выполнение работ;</w:t>
      </w:r>
    </w:p>
    <w:p w:rsidR="009A3B62" w:rsidRPr="009A3B62" w:rsidRDefault="009A3B62" w:rsidP="009A3B62">
      <w:pPr>
        <w:pStyle w:val="a3"/>
        <w:widowControl w:val="0"/>
        <w:numPr>
          <w:ilvl w:val="0"/>
          <w:numId w:val="4"/>
        </w:numPr>
        <w:tabs>
          <w:tab w:val="left" w:pos="798"/>
        </w:tabs>
        <w:suppressAutoHyphens/>
        <w:spacing w:line="317" w:lineRule="atLeast"/>
        <w:ind w:left="0" w:firstLine="555"/>
        <w:jc w:val="both"/>
        <w:rPr>
          <w:rFonts w:ascii="Times New Roman" w:hAnsi="Times New Roman"/>
        </w:rPr>
      </w:pPr>
      <w:r w:rsidRPr="009A3B62">
        <w:rPr>
          <w:rFonts w:ascii="Times New Roman" w:hAnsi="Times New Roman"/>
        </w:rPr>
        <w:t>актов о приемке выполненных работ по форме КС-2 и справок о стоимости выполненных работ и затрат по форме КС-3, подписанных уполномоченными лицами МУП, подрядной организацией и Администрации;</w:t>
      </w:r>
    </w:p>
    <w:p w:rsidR="009A3B62" w:rsidRPr="009A3B62" w:rsidRDefault="009A3B62" w:rsidP="009A3B62">
      <w:pPr>
        <w:pStyle w:val="a3"/>
        <w:widowControl w:val="0"/>
        <w:numPr>
          <w:ilvl w:val="0"/>
          <w:numId w:val="4"/>
        </w:numPr>
        <w:tabs>
          <w:tab w:val="left" w:pos="850"/>
        </w:tabs>
        <w:suppressAutoHyphens/>
        <w:spacing w:line="317" w:lineRule="atLeast"/>
        <w:ind w:left="0" w:firstLine="555"/>
        <w:jc w:val="both"/>
        <w:rPr>
          <w:rFonts w:ascii="Times New Roman" w:hAnsi="Times New Roman"/>
        </w:rPr>
      </w:pPr>
      <w:r w:rsidRPr="009A3B62">
        <w:rPr>
          <w:rFonts w:ascii="Times New Roman" w:hAnsi="Times New Roman"/>
        </w:rPr>
        <w:t>уведомительных писем об отсутствии у МУП процедуры реорганизации, ликвидации или банкротства в соответствии с законодательством РФ и об отсутствии у МУП задолженности по налоговым и иным обязательным платежам, а также по начисленным, но не уплаченным штрафам и пеням в бюджеты всех уровней.</w:t>
      </w:r>
    </w:p>
    <w:p w:rsidR="009A3B62" w:rsidRPr="009A3B62" w:rsidRDefault="009A3B62" w:rsidP="009A3B62">
      <w:pPr>
        <w:pStyle w:val="a3"/>
        <w:widowControl w:val="0"/>
        <w:numPr>
          <w:ilvl w:val="1"/>
          <w:numId w:val="5"/>
        </w:numPr>
        <w:tabs>
          <w:tab w:val="left" w:pos="1182"/>
        </w:tabs>
        <w:suppressAutoHyphens/>
        <w:spacing w:line="317" w:lineRule="atLeast"/>
        <w:ind w:left="0" w:firstLine="555"/>
        <w:jc w:val="both"/>
        <w:rPr>
          <w:rFonts w:ascii="Times New Roman" w:hAnsi="Times New Roman"/>
        </w:rPr>
      </w:pPr>
      <w:r w:rsidRPr="009A3B62">
        <w:rPr>
          <w:rFonts w:ascii="Times New Roman" w:hAnsi="Times New Roman"/>
        </w:rPr>
        <w:t>Субсидия перечисляется в течение 10 рабочих дней от даты подписания уполномоченным лицом Администрации форм КС-2 и КС-3.</w:t>
      </w:r>
    </w:p>
    <w:p w:rsidR="009A3B62" w:rsidRPr="009A3B62" w:rsidRDefault="009A3B62" w:rsidP="009A3B62">
      <w:pPr>
        <w:pStyle w:val="a3"/>
        <w:spacing w:line="317" w:lineRule="atLeast"/>
        <w:ind w:firstLine="555"/>
        <w:rPr>
          <w:rFonts w:ascii="Times New Roman" w:hAnsi="Times New Roman"/>
        </w:rPr>
      </w:pPr>
      <w:r w:rsidRPr="009A3B62">
        <w:rPr>
          <w:rFonts w:ascii="Times New Roman" w:hAnsi="Times New Roman"/>
          <w:b/>
        </w:rPr>
        <w:t>4. Ответственность Сторон</w:t>
      </w:r>
    </w:p>
    <w:p w:rsidR="009A3B62" w:rsidRPr="009A3B62" w:rsidRDefault="009A3B62" w:rsidP="009A3B62">
      <w:pPr>
        <w:pStyle w:val="a3"/>
        <w:spacing w:line="317" w:lineRule="atLeast"/>
        <w:ind w:firstLine="555"/>
        <w:jc w:val="both"/>
        <w:rPr>
          <w:rFonts w:ascii="Times New Roman" w:hAnsi="Times New Roman"/>
        </w:rPr>
      </w:pPr>
      <w:r w:rsidRPr="009A3B62">
        <w:rPr>
          <w:rFonts w:ascii="Times New Roman" w:hAnsi="Times New Roman"/>
        </w:rPr>
        <w:t>4.1. В случае неисполнения или ненадлежащего исполнения обязательств, определенных Соглашением, Стороны несут ответственность в соответствии с законодательством Российской Федерации.</w:t>
      </w:r>
    </w:p>
    <w:p w:rsidR="009A3B62" w:rsidRPr="009A3B62" w:rsidRDefault="009A3B62" w:rsidP="009A3B62">
      <w:pPr>
        <w:pStyle w:val="a3"/>
        <w:spacing w:line="317" w:lineRule="atLeast"/>
        <w:ind w:firstLine="555"/>
        <w:jc w:val="both"/>
        <w:rPr>
          <w:rFonts w:ascii="Times New Roman" w:hAnsi="Times New Roman"/>
        </w:rPr>
      </w:pPr>
    </w:p>
    <w:p w:rsidR="009A3B62" w:rsidRPr="009A3B62" w:rsidRDefault="009A3B62" w:rsidP="009A3B62">
      <w:pPr>
        <w:pStyle w:val="a3"/>
        <w:spacing w:line="317" w:lineRule="atLeast"/>
        <w:ind w:firstLine="555"/>
        <w:rPr>
          <w:rFonts w:ascii="Times New Roman" w:hAnsi="Times New Roman"/>
        </w:rPr>
      </w:pPr>
      <w:r w:rsidRPr="009A3B62">
        <w:rPr>
          <w:rFonts w:ascii="Times New Roman" w:hAnsi="Times New Roman"/>
          <w:b/>
        </w:rPr>
        <w:t>5. Срок действия Соглашения</w:t>
      </w:r>
    </w:p>
    <w:p w:rsidR="009A3B62" w:rsidRPr="009A3B62" w:rsidRDefault="009A3B62" w:rsidP="009A3B62">
      <w:pPr>
        <w:pStyle w:val="a3"/>
        <w:spacing w:line="317" w:lineRule="atLeast"/>
        <w:ind w:firstLine="555"/>
        <w:jc w:val="both"/>
        <w:rPr>
          <w:rFonts w:ascii="Times New Roman" w:hAnsi="Times New Roman"/>
        </w:rPr>
      </w:pPr>
      <w:r w:rsidRPr="009A3B62">
        <w:rPr>
          <w:rFonts w:ascii="Times New Roman" w:hAnsi="Times New Roman"/>
        </w:rPr>
        <w:t>5.1. Настоящее Соглашение вступает в силу с момента его подписания обеими Сторонами и действует до полного исполнения Сторонами обязательств по настоящему Соглашению.</w:t>
      </w:r>
    </w:p>
    <w:p w:rsidR="009A3B62" w:rsidRPr="009A3B62" w:rsidRDefault="009A3B62" w:rsidP="009A3B62">
      <w:pPr>
        <w:pStyle w:val="a3"/>
        <w:tabs>
          <w:tab w:val="left" w:pos="3283"/>
        </w:tabs>
        <w:spacing w:line="317" w:lineRule="atLeast"/>
        <w:ind w:firstLine="555"/>
        <w:jc w:val="both"/>
        <w:rPr>
          <w:rFonts w:ascii="Times New Roman" w:hAnsi="Times New Roman"/>
        </w:rPr>
      </w:pPr>
    </w:p>
    <w:p w:rsidR="009A3B62" w:rsidRPr="009A3B62" w:rsidRDefault="009A3B62" w:rsidP="009A3B62">
      <w:pPr>
        <w:pStyle w:val="a3"/>
        <w:tabs>
          <w:tab w:val="left" w:pos="3283"/>
        </w:tabs>
        <w:spacing w:line="317" w:lineRule="atLeast"/>
        <w:ind w:firstLine="555"/>
        <w:rPr>
          <w:rFonts w:ascii="Times New Roman" w:hAnsi="Times New Roman"/>
        </w:rPr>
      </w:pPr>
      <w:r w:rsidRPr="009A3B62">
        <w:rPr>
          <w:rFonts w:ascii="Times New Roman" w:hAnsi="Times New Roman"/>
          <w:b/>
        </w:rPr>
        <w:lastRenderedPageBreak/>
        <w:t>6. Заключительные положения</w:t>
      </w:r>
    </w:p>
    <w:p w:rsidR="009A3B62" w:rsidRPr="009A3B62" w:rsidRDefault="009A3B62" w:rsidP="009A3B62">
      <w:pPr>
        <w:pStyle w:val="a3"/>
        <w:tabs>
          <w:tab w:val="left" w:pos="1095"/>
        </w:tabs>
        <w:spacing w:line="317" w:lineRule="atLeast"/>
        <w:ind w:firstLine="555"/>
        <w:jc w:val="both"/>
        <w:rPr>
          <w:rFonts w:ascii="Times New Roman" w:hAnsi="Times New Roman"/>
        </w:rPr>
      </w:pPr>
      <w:r w:rsidRPr="009A3B62">
        <w:rPr>
          <w:rFonts w:ascii="Times New Roman" w:hAnsi="Times New Roman"/>
        </w:rPr>
        <w:t>6.1. Изменение настоящего Соглашения осуществляется по взаимному согласию Сторон в письменной форме в виде дополнений к настоящему Соглашению, которые являются его неотъемлемой частью.</w:t>
      </w:r>
    </w:p>
    <w:p w:rsidR="009A3B62" w:rsidRPr="009A3B62" w:rsidRDefault="009A3B62" w:rsidP="009A3B62">
      <w:pPr>
        <w:pStyle w:val="a3"/>
        <w:tabs>
          <w:tab w:val="left" w:pos="1095"/>
        </w:tabs>
        <w:spacing w:line="317" w:lineRule="atLeast"/>
        <w:ind w:firstLine="555"/>
        <w:jc w:val="both"/>
        <w:rPr>
          <w:rFonts w:ascii="Times New Roman" w:hAnsi="Times New Roman"/>
        </w:rPr>
      </w:pPr>
      <w:r w:rsidRPr="009A3B62">
        <w:rPr>
          <w:rFonts w:ascii="Times New Roman" w:hAnsi="Times New Roman"/>
        </w:rPr>
        <w:t>6.2. Споры между Сторонами решаются путем переговоров или в судебном порядке в Арбитражном суде Республики Башкортостан в соответствии с законодательством Российской Федерации.</w:t>
      </w:r>
    </w:p>
    <w:p w:rsidR="009A3B62" w:rsidRPr="009A3B62" w:rsidRDefault="009A3B62" w:rsidP="009A3B62">
      <w:pPr>
        <w:pStyle w:val="a3"/>
        <w:tabs>
          <w:tab w:val="left" w:pos="1110"/>
        </w:tabs>
        <w:spacing w:line="317" w:lineRule="atLeast"/>
        <w:ind w:firstLine="555"/>
        <w:jc w:val="both"/>
        <w:rPr>
          <w:rFonts w:ascii="Times New Roman" w:hAnsi="Times New Roman"/>
        </w:rPr>
      </w:pPr>
      <w:r w:rsidRPr="009A3B62">
        <w:rPr>
          <w:rFonts w:ascii="Times New Roman" w:hAnsi="Times New Roman"/>
        </w:rPr>
        <w:t>6.3. Настоящее Соглашение составлено в трех экземплярах, имеющих одинаковую юридическую силу, в том числе два экземпляра - Администрации, один - МУП.</w:t>
      </w:r>
    </w:p>
    <w:p w:rsidR="009A3B62" w:rsidRPr="009A3B62" w:rsidRDefault="009A3B62" w:rsidP="009A3B62">
      <w:pPr>
        <w:pStyle w:val="a3"/>
        <w:tabs>
          <w:tab w:val="left" w:pos="1110"/>
        </w:tabs>
        <w:spacing w:line="317" w:lineRule="atLeast"/>
        <w:ind w:firstLine="555"/>
        <w:jc w:val="both"/>
        <w:rPr>
          <w:rFonts w:ascii="Times New Roman" w:hAnsi="Times New Roman"/>
        </w:rPr>
      </w:pPr>
    </w:p>
    <w:p w:rsidR="009A3B62" w:rsidRPr="009A3B62" w:rsidRDefault="009A3B62" w:rsidP="009A3B62">
      <w:pPr>
        <w:pStyle w:val="a8"/>
        <w:shd w:val="clear" w:color="auto" w:fill="auto"/>
        <w:spacing w:line="280" w:lineRule="exact"/>
        <w:ind w:firstLine="555"/>
        <w:jc w:val="center"/>
        <w:rPr>
          <w:rFonts w:cs="Times New Roman"/>
        </w:rPr>
      </w:pPr>
      <w:r w:rsidRPr="009A3B62">
        <w:rPr>
          <w:rFonts w:cs="Times New Roman"/>
          <w:b/>
        </w:rPr>
        <w:t>7. Юридические адреса и реквизиты Сторон</w:t>
      </w:r>
    </w:p>
    <w:tbl>
      <w:tblPr>
        <w:tblW w:w="0" w:type="auto"/>
        <w:tblInd w:w="-30" w:type="dxa"/>
        <w:tblLayout w:type="fixed"/>
        <w:tblLook w:val="0000"/>
      </w:tblPr>
      <w:tblGrid>
        <w:gridCol w:w="5217"/>
        <w:gridCol w:w="5264"/>
      </w:tblGrid>
      <w:tr w:rsidR="009A3B62" w:rsidRPr="009A3B62" w:rsidTr="00C116BF"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B62" w:rsidRPr="009A3B62" w:rsidRDefault="009A3B62" w:rsidP="00C116BF">
            <w:pPr>
              <w:pStyle w:val="a3"/>
              <w:tabs>
                <w:tab w:val="left" w:pos="1110"/>
              </w:tabs>
              <w:spacing w:line="317" w:lineRule="atLeast"/>
              <w:jc w:val="both"/>
              <w:rPr>
                <w:rFonts w:ascii="Times New Roman" w:hAnsi="Times New Roman"/>
              </w:rPr>
            </w:pPr>
            <w:r w:rsidRPr="009A3B62">
              <w:rPr>
                <w:rFonts w:ascii="Times New Roman" w:hAnsi="Times New Roman"/>
                <w:bCs/>
                <w:iCs/>
              </w:rPr>
              <w:t xml:space="preserve">Администрация сельского поселения </w:t>
            </w:r>
            <w:proofErr w:type="spellStart"/>
            <w:r w:rsidRPr="009A3B62">
              <w:rPr>
                <w:rFonts w:ascii="Times New Roman" w:hAnsi="Times New Roman"/>
                <w:bCs/>
                <w:iCs/>
              </w:rPr>
              <w:t>Кушнаренковский</w:t>
            </w:r>
            <w:proofErr w:type="spellEnd"/>
            <w:r w:rsidRPr="009A3B62">
              <w:rPr>
                <w:rFonts w:ascii="Times New Roman" w:hAnsi="Times New Roman"/>
                <w:bCs/>
                <w:iCs/>
              </w:rPr>
              <w:t xml:space="preserve"> сельсовет МР </w:t>
            </w:r>
            <w:proofErr w:type="spellStart"/>
            <w:r w:rsidRPr="009A3B62">
              <w:rPr>
                <w:rFonts w:ascii="Times New Roman" w:hAnsi="Times New Roman"/>
                <w:bCs/>
                <w:iCs/>
              </w:rPr>
              <w:t>Кушнаренковский</w:t>
            </w:r>
            <w:proofErr w:type="spellEnd"/>
            <w:r w:rsidRPr="009A3B62">
              <w:rPr>
                <w:rFonts w:ascii="Times New Roman" w:hAnsi="Times New Roman"/>
                <w:bCs/>
                <w:iCs/>
              </w:rPr>
              <w:t xml:space="preserve">  район РБ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B62" w:rsidRPr="009A3B62" w:rsidRDefault="009A3B62" w:rsidP="00C116BF">
            <w:pPr>
              <w:pStyle w:val="a3"/>
              <w:tabs>
                <w:tab w:val="left" w:pos="1110"/>
              </w:tabs>
              <w:snapToGrid w:val="0"/>
              <w:spacing w:line="317" w:lineRule="atLeast"/>
              <w:jc w:val="both"/>
              <w:rPr>
                <w:rFonts w:ascii="Times New Roman" w:hAnsi="Times New Roman"/>
              </w:rPr>
            </w:pPr>
          </w:p>
        </w:tc>
      </w:tr>
      <w:tr w:rsidR="009A3B62" w:rsidRPr="009A3B62" w:rsidTr="00C116BF"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B62" w:rsidRPr="009A3B62" w:rsidRDefault="009A3B62" w:rsidP="00C116BF">
            <w:pPr>
              <w:jc w:val="both"/>
              <w:rPr>
                <w:bCs/>
                <w:iCs/>
              </w:rPr>
            </w:pPr>
            <w:r w:rsidRPr="009A3B62">
              <w:rPr>
                <w:bCs/>
                <w:iCs/>
              </w:rPr>
              <w:t xml:space="preserve">452230, РБ, </w:t>
            </w:r>
            <w:proofErr w:type="spellStart"/>
            <w:r w:rsidRPr="009A3B62">
              <w:rPr>
                <w:bCs/>
                <w:iCs/>
              </w:rPr>
              <w:t>Кушнаренковский</w:t>
            </w:r>
            <w:proofErr w:type="spellEnd"/>
            <w:r w:rsidRPr="009A3B62">
              <w:rPr>
                <w:bCs/>
                <w:iCs/>
              </w:rPr>
              <w:t xml:space="preserve"> район, с. Кушнаренково, </w:t>
            </w:r>
          </w:p>
          <w:p w:rsidR="009A3B62" w:rsidRPr="009A3B62" w:rsidRDefault="009A3B62" w:rsidP="00C116BF">
            <w:pPr>
              <w:jc w:val="both"/>
              <w:rPr>
                <w:bCs/>
                <w:iCs/>
              </w:rPr>
            </w:pPr>
            <w:r w:rsidRPr="009A3B62">
              <w:rPr>
                <w:bCs/>
                <w:iCs/>
              </w:rPr>
              <w:t xml:space="preserve">ул. Островского д.23 </w:t>
            </w:r>
          </w:p>
          <w:p w:rsidR="009A3B62" w:rsidRPr="009A3B62" w:rsidRDefault="009A3B62" w:rsidP="00C116BF">
            <w:pPr>
              <w:jc w:val="both"/>
            </w:pPr>
            <w:r w:rsidRPr="009A3B62">
              <w:t>ИНН 0234005452 КПП 023401001</w:t>
            </w:r>
          </w:p>
          <w:p w:rsidR="009A3B62" w:rsidRPr="009A3B62" w:rsidRDefault="009A3B62" w:rsidP="00C116BF">
            <w:pPr>
              <w:pStyle w:val="a3"/>
              <w:tabs>
                <w:tab w:val="left" w:pos="1110"/>
              </w:tabs>
              <w:spacing w:line="317" w:lineRule="atLeast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9A3B62">
              <w:rPr>
                <w:rFonts w:ascii="Times New Roman" w:hAnsi="Times New Roman"/>
                <w:bCs/>
                <w:iCs/>
              </w:rPr>
              <w:t>Р</w:t>
            </w:r>
            <w:proofErr w:type="gramEnd"/>
            <w:r w:rsidRPr="009A3B62">
              <w:rPr>
                <w:rFonts w:ascii="Times New Roman" w:hAnsi="Times New Roman"/>
                <w:bCs/>
                <w:iCs/>
              </w:rPr>
              <w:t>\с</w:t>
            </w:r>
            <w:proofErr w:type="spellEnd"/>
            <w:r w:rsidRPr="009A3B62">
              <w:rPr>
                <w:rFonts w:ascii="Times New Roman" w:hAnsi="Times New Roman"/>
                <w:bCs/>
                <w:iCs/>
              </w:rPr>
              <w:t xml:space="preserve"> 40204810900000001829 в </w:t>
            </w:r>
            <w:proofErr w:type="spellStart"/>
            <w:r w:rsidRPr="009A3B62">
              <w:rPr>
                <w:rFonts w:ascii="Times New Roman" w:hAnsi="Times New Roman"/>
                <w:bCs/>
                <w:iCs/>
              </w:rPr>
              <w:t>отделение-НБ</w:t>
            </w:r>
            <w:proofErr w:type="spellEnd"/>
            <w:r w:rsidRPr="009A3B62">
              <w:rPr>
                <w:rFonts w:ascii="Times New Roman" w:hAnsi="Times New Roman"/>
                <w:bCs/>
                <w:iCs/>
              </w:rPr>
              <w:t xml:space="preserve"> Республики Башкортостан </w:t>
            </w:r>
            <w:r w:rsidRPr="009A3B62">
              <w:rPr>
                <w:rFonts w:ascii="Times New Roman" w:hAnsi="Times New Roman"/>
                <w:color w:val="000000"/>
              </w:rPr>
              <w:t xml:space="preserve">УФК по Республике Башкортостан (Администрация СП </w:t>
            </w:r>
            <w:proofErr w:type="spellStart"/>
            <w:r w:rsidRPr="009A3B62">
              <w:rPr>
                <w:rFonts w:ascii="Times New Roman" w:hAnsi="Times New Roman"/>
                <w:color w:val="000000"/>
              </w:rPr>
              <w:t>Кушнаренковский</w:t>
            </w:r>
            <w:proofErr w:type="spellEnd"/>
            <w:r w:rsidRPr="009A3B62">
              <w:rPr>
                <w:rFonts w:ascii="Times New Roman" w:hAnsi="Times New Roman"/>
                <w:color w:val="000000"/>
              </w:rPr>
              <w:t xml:space="preserve">  сельсовет </w:t>
            </w:r>
            <w:proofErr w:type="spellStart"/>
            <w:r w:rsidRPr="009A3B62">
              <w:rPr>
                <w:rFonts w:ascii="Times New Roman" w:hAnsi="Times New Roman"/>
                <w:color w:val="000000"/>
              </w:rPr>
              <w:t>Кушнаренковский</w:t>
            </w:r>
            <w:proofErr w:type="spellEnd"/>
            <w:r w:rsidRPr="009A3B62">
              <w:rPr>
                <w:rFonts w:ascii="Times New Roman" w:hAnsi="Times New Roman"/>
                <w:color w:val="000000"/>
              </w:rPr>
              <w:t xml:space="preserve"> района Республики Башкортостан), л/с</w:t>
            </w:r>
            <w:r w:rsidRPr="009A3B62">
              <w:rPr>
                <w:rFonts w:ascii="Times New Roman" w:hAnsi="Times New Roman"/>
                <w:bCs/>
                <w:iCs/>
              </w:rPr>
              <w:t xml:space="preserve"> 02010000000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B62" w:rsidRPr="009A3B62" w:rsidRDefault="009A3B62" w:rsidP="00C116BF">
            <w:pPr>
              <w:pStyle w:val="a3"/>
              <w:tabs>
                <w:tab w:val="left" w:pos="1110"/>
              </w:tabs>
              <w:snapToGrid w:val="0"/>
              <w:spacing w:line="317" w:lineRule="atLeast"/>
              <w:ind w:firstLine="555"/>
              <w:jc w:val="both"/>
              <w:rPr>
                <w:rFonts w:ascii="Times New Roman" w:hAnsi="Times New Roman"/>
              </w:rPr>
            </w:pPr>
          </w:p>
          <w:p w:rsidR="009A3B62" w:rsidRPr="009A3B62" w:rsidRDefault="009A3B62" w:rsidP="00C116BF">
            <w:pPr>
              <w:pStyle w:val="a3"/>
              <w:tabs>
                <w:tab w:val="left" w:pos="1110"/>
              </w:tabs>
              <w:spacing w:line="317" w:lineRule="atLeast"/>
              <w:ind w:firstLine="555"/>
              <w:jc w:val="both"/>
              <w:rPr>
                <w:rFonts w:ascii="Times New Roman" w:hAnsi="Times New Roman"/>
              </w:rPr>
            </w:pPr>
          </w:p>
        </w:tc>
      </w:tr>
    </w:tbl>
    <w:p w:rsidR="009A3B62" w:rsidRPr="009A3B62" w:rsidRDefault="009A3B62" w:rsidP="009A3B62">
      <w:pPr>
        <w:pStyle w:val="a3"/>
        <w:tabs>
          <w:tab w:val="left" w:pos="1110"/>
        </w:tabs>
        <w:spacing w:line="317" w:lineRule="atLeast"/>
        <w:ind w:firstLine="555"/>
        <w:jc w:val="both"/>
        <w:rPr>
          <w:rFonts w:ascii="Times New Roman" w:hAnsi="Times New Roman"/>
        </w:rPr>
      </w:pPr>
    </w:p>
    <w:p w:rsidR="009A3B62" w:rsidRDefault="009A3B62" w:rsidP="009A3B62">
      <w:pPr>
        <w:sectPr w:rsidR="009A3B62" w:rsidSect="00B40D3F">
          <w:pgSz w:w="11906" w:h="16838"/>
          <w:pgMar w:top="851" w:right="1134" w:bottom="854" w:left="1134" w:header="720" w:footer="720" w:gutter="0"/>
          <w:cols w:space="720"/>
          <w:docGrid w:linePitch="360"/>
        </w:sectPr>
      </w:pPr>
    </w:p>
    <w:p w:rsidR="009A3B62" w:rsidRDefault="009A3B62" w:rsidP="009A3B62">
      <w:pPr>
        <w:pStyle w:val="ConsPlusNormal"/>
        <w:pageBreakBefore/>
        <w:autoSpaceDE w:val="0"/>
        <w:ind w:left="9030"/>
        <w:jc w:val="both"/>
        <w:rPr>
          <w:rFonts w:ascii="Times New Roman" w:hAnsi="Times New Roman" w:cs="Times New Roman"/>
          <w:b/>
          <w:bCs/>
          <w:szCs w:val="20"/>
        </w:rPr>
      </w:pPr>
      <w:r>
        <w:rPr>
          <w:rFonts w:ascii="Times New Roman" w:hAnsi="Times New Roman" w:cs="Times New Roman"/>
          <w:szCs w:val="20"/>
        </w:rPr>
        <w:lastRenderedPageBreak/>
        <w:t xml:space="preserve">Приложение № 1к Порядку предоставления субсидий из бюджета сельского поселения </w:t>
      </w:r>
      <w:proofErr w:type="spellStart"/>
      <w:r>
        <w:rPr>
          <w:rFonts w:ascii="Times New Roman" w:hAnsi="Times New Roman" w:cs="Times New Roman"/>
          <w:szCs w:val="20"/>
        </w:rPr>
        <w:t>Кушнаренковский</w:t>
      </w:r>
      <w:proofErr w:type="spellEnd"/>
      <w:r>
        <w:rPr>
          <w:rFonts w:ascii="Times New Roman" w:hAnsi="Times New Roman" w:cs="Times New Roman"/>
          <w:szCs w:val="20"/>
        </w:rPr>
        <w:t xml:space="preserve">  сельсовет муниципальным унитарным предприятиям сельского поселения </w:t>
      </w:r>
      <w:proofErr w:type="spellStart"/>
      <w:r>
        <w:rPr>
          <w:rFonts w:ascii="Times New Roman" w:hAnsi="Times New Roman" w:cs="Times New Roman"/>
          <w:szCs w:val="20"/>
        </w:rPr>
        <w:t>Кушнаренковский</w:t>
      </w:r>
      <w:proofErr w:type="spellEnd"/>
      <w:r>
        <w:rPr>
          <w:rFonts w:ascii="Times New Roman" w:hAnsi="Times New Roman" w:cs="Times New Roman"/>
          <w:szCs w:val="20"/>
        </w:rPr>
        <w:t xml:space="preserve"> сельсовет на содержание, модернизацию, капитальный ремонт и восстановление муниципального имущества, находящегося в хозяйственном ведении муниципальных унитарных предприятий</w:t>
      </w:r>
    </w:p>
    <w:p w:rsidR="009A3B62" w:rsidRDefault="009A3B62" w:rsidP="009A3B62">
      <w:pPr>
        <w:pStyle w:val="ConsPlusDoc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ФОРМА</w:t>
      </w:r>
    </w:p>
    <w:p w:rsidR="009A3B62" w:rsidRDefault="009A3B62" w:rsidP="009A3B62">
      <w:pPr>
        <w:autoSpaceDE w:val="0"/>
        <w:jc w:val="both"/>
        <w:rPr>
          <w:rFonts w:eastAsia="Arial"/>
        </w:rPr>
      </w:pPr>
    </w:p>
    <w:p w:rsidR="009A3B62" w:rsidRDefault="009A3B62" w:rsidP="009A3B62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Отчет</w:t>
      </w:r>
    </w:p>
    <w:p w:rsidR="009A3B62" w:rsidRDefault="009A3B62" w:rsidP="009A3B62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 использовании  субсидий из бюджета сельского поселения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Кушнаренковский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</w:t>
      </w:r>
    </w:p>
    <w:p w:rsidR="009A3B62" w:rsidRDefault="009A3B62" w:rsidP="009A3B62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Кушнаренковский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район Республики Башкортостан муниципальным унитарным предприятием</w:t>
      </w:r>
    </w:p>
    <w:p w:rsidR="009A3B62" w:rsidRDefault="009A3B62" w:rsidP="009A3B6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Кушнаренковский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Кушнаренковский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район Республики Башкортостан</w:t>
      </w:r>
    </w:p>
    <w:p w:rsidR="009A3B62" w:rsidRDefault="009A3B62" w:rsidP="009A3B6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"_____" _____________ 20___ г.</w:t>
      </w:r>
    </w:p>
    <w:p w:rsidR="009A3B62" w:rsidRDefault="009A3B62" w:rsidP="009A3B62">
      <w:pPr>
        <w:pStyle w:val="ConsPlusNonformat"/>
        <w:rPr>
          <w:rFonts w:ascii="Times New Roman" w:hAnsi="Times New Roman" w:cs="Times New Roman"/>
        </w:rPr>
      </w:pPr>
    </w:p>
    <w:p w:rsidR="009A3B62" w:rsidRDefault="009A3B62" w:rsidP="009A3B62">
      <w:pPr>
        <w:pStyle w:val="ConsPlusNonforma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>___________________________________________________________</w:t>
      </w:r>
    </w:p>
    <w:p w:rsidR="009A3B62" w:rsidRDefault="009A3B62" w:rsidP="009A3B62">
      <w:pPr>
        <w:pStyle w:val="ConsPlusNonformat"/>
        <w:rPr>
          <w:rFonts w:ascii="Times New Roman" w:eastAsia="Arial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>(наименование муниципального унитарного предприятия)</w:t>
      </w:r>
    </w:p>
    <w:p w:rsidR="009A3B62" w:rsidRDefault="009A3B62" w:rsidP="009A3B62">
      <w:pPr>
        <w:pStyle w:val="ConsPlusDocList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154"/>
        <w:gridCol w:w="1804"/>
        <w:gridCol w:w="2524"/>
        <w:gridCol w:w="2438"/>
        <w:gridCol w:w="2268"/>
        <w:gridCol w:w="1711"/>
      </w:tblGrid>
      <w:tr w:rsidR="009A3B62" w:rsidTr="00C116BF"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A3B62" w:rsidRDefault="009A3B62" w:rsidP="00C116BF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15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A3B62" w:rsidRDefault="009A3B62" w:rsidP="00C116BF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Цели предоставления субсидий</w:t>
            </w:r>
          </w:p>
        </w:tc>
        <w:tc>
          <w:tcPr>
            <w:tcW w:w="180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A3B62" w:rsidRDefault="009A3B62" w:rsidP="00C116BF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Плановые назначения (руб.)</w:t>
            </w:r>
          </w:p>
        </w:tc>
        <w:tc>
          <w:tcPr>
            <w:tcW w:w="252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A3B62" w:rsidRDefault="009A3B62" w:rsidP="00C116BF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 профинансировано (нарастающим итогом с начала текущего финансового года) (руб.)</w:t>
            </w:r>
          </w:p>
        </w:tc>
        <w:tc>
          <w:tcPr>
            <w:tcW w:w="243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A3B62" w:rsidRDefault="009A3B62" w:rsidP="00C116BF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 израсходовано (кассовые расходы) нарастающим итогом с начала текущего финансового год (руб.)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A3B62" w:rsidRDefault="009A3B62" w:rsidP="00C116BF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Остатки неиспользованных средств (на конец отчетного периода) (руб.)</w:t>
            </w:r>
          </w:p>
        </w:tc>
        <w:tc>
          <w:tcPr>
            <w:tcW w:w="171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9A3B62" w:rsidRDefault="009A3B62" w:rsidP="00C116BF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9A3B62" w:rsidTr="00C116BF"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A3B62" w:rsidRDefault="009A3B62" w:rsidP="00C116BF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A3B62" w:rsidRDefault="009A3B62" w:rsidP="00C116BF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A3B62" w:rsidRDefault="009A3B62" w:rsidP="00C116BF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A3B62" w:rsidRDefault="009A3B62" w:rsidP="00C116BF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3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A3B62" w:rsidRDefault="009A3B62" w:rsidP="00C116BF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A3B62" w:rsidRDefault="009A3B62" w:rsidP="00C116BF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1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9A3B62" w:rsidRDefault="009A3B62" w:rsidP="00C116BF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A3B62" w:rsidTr="00C116BF"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A3B62" w:rsidRDefault="009A3B62" w:rsidP="00C116BF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A3B62" w:rsidRDefault="009A3B62" w:rsidP="00C116BF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A3B62" w:rsidRDefault="009A3B62" w:rsidP="00C116BF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A3B62" w:rsidRDefault="009A3B62" w:rsidP="00C116BF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A3B62" w:rsidRDefault="009A3B62" w:rsidP="00C116BF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A3B62" w:rsidRDefault="009A3B62" w:rsidP="00C116BF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9A3B62" w:rsidRDefault="009A3B62" w:rsidP="00C116BF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9A3B62" w:rsidTr="00C116BF"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A3B62" w:rsidRDefault="009A3B62" w:rsidP="00C116BF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A3B62" w:rsidRDefault="009A3B62" w:rsidP="00C116BF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A3B62" w:rsidRDefault="009A3B62" w:rsidP="00C116BF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A3B62" w:rsidRDefault="009A3B62" w:rsidP="00C116BF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A3B62" w:rsidRDefault="009A3B62" w:rsidP="00C116BF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A3B62" w:rsidRDefault="009A3B62" w:rsidP="00C116BF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9A3B62" w:rsidRDefault="009A3B62" w:rsidP="00C116BF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9A3B62" w:rsidTr="00C116BF"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A3B62" w:rsidRDefault="009A3B62" w:rsidP="00C116BF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A3B62" w:rsidRDefault="009A3B62" w:rsidP="00C116BF">
            <w:pPr>
              <w:pStyle w:val="ConsPlusDocLi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80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A3B62" w:rsidRDefault="009A3B62" w:rsidP="00C116BF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A3B62" w:rsidRDefault="009A3B62" w:rsidP="00C116BF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A3B62" w:rsidRDefault="009A3B62" w:rsidP="00C116BF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A3B62" w:rsidRDefault="009A3B62" w:rsidP="00C116BF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9A3B62" w:rsidRDefault="009A3B62" w:rsidP="00C116BF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9A3B62" w:rsidRDefault="009A3B62" w:rsidP="009A3B62">
      <w:pPr>
        <w:pStyle w:val="ConsPlusDocList"/>
        <w:jc w:val="both"/>
      </w:pPr>
    </w:p>
    <w:p w:rsidR="009A3B62" w:rsidRDefault="009A3B62" w:rsidP="009A3B62">
      <w:pPr>
        <w:pStyle w:val="ConsPlusNonforma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Руководитель _______________ ___________________________________</w:t>
      </w:r>
    </w:p>
    <w:p w:rsidR="009A3B62" w:rsidRDefault="009A3B62" w:rsidP="009A3B6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(подпись)           (расшифровка подписи)</w:t>
      </w:r>
    </w:p>
    <w:p w:rsidR="009A3B62" w:rsidRDefault="009A3B62" w:rsidP="009A3B6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A3B62" w:rsidRDefault="009A3B62" w:rsidP="009A3B62">
      <w:pPr>
        <w:pStyle w:val="ConsPlusNonforma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Главный бухгалтер _____________ ________________________________</w:t>
      </w:r>
    </w:p>
    <w:p w:rsidR="009A3B62" w:rsidRDefault="009A3B62" w:rsidP="009A3B62">
      <w:pPr>
        <w:pStyle w:val="ConsPlusNonformat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(подпись)        (расшифровка подписи)</w:t>
      </w:r>
    </w:p>
    <w:p w:rsidR="00AE4E80" w:rsidRDefault="00AE4E80"/>
    <w:sectPr w:rsidR="00AE4E80" w:rsidSect="009A3B6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h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00"/>
        </w:tabs>
        <w:ind w:left="11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60"/>
        </w:tabs>
        <w:ind w:left="14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20"/>
        </w:tabs>
        <w:ind w:left="18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80"/>
        </w:tabs>
        <w:ind w:left="21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40"/>
        </w:tabs>
        <w:ind w:left="25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60"/>
        </w:tabs>
        <w:ind w:left="32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20"/>
        </w:tabs>
        <w:ind w:left="362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7B010FE"/>
    <w:multiLevelType w:val="hybridMultilevel"/>
    <w:tmpl w:val="896A4F8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76FEB"/>
    <w:rsid w:val="00105F6C"/>
    <w:rsid w:val="001413FD"/>
    <w:rsid w:val="001B2692"/>
    <w:rsid w:val="001E4917"/>
    <w:rsid w:val="00203546"/>
    <w:rsid w:val="0024110C"/>
    <w:rsid w:val="00241757"/>
    <w:rsid w:val="00270BBB"/>
    <w:rsid w:val="00337C6F"/>
    <w:rsid w:val="00343429"/>
    <w:rsid w:val="00380E8B"/>
    <w:rsid w:val="003B1469"/>
    <w:rsid w:val="003F5A4E"/>
    <w:rsid w:val="004424EF"/>
    <w:rsid w:val="0047048E"/>
    <w:rsid w:val="0065567E"/>
    <w:rsid w:val="00730238"/>
    <w:rsid w:val="00787E4F"/>
    <w:rsid w:val="00822D1D"/>
    <w:rsid w:val="00834CCE"/>
    <w:rsid w:val="00884805"/>
    <w:rsid w:val="00905196"/>
    <w:rsid w:val="009132C8"/>
    <w:rsid w:val="009453C0"/>
    <w:rsid w:val="00947503"/>
    <w:rsid w:val="00964087"/>
    <w:rsid w:val="00986A5A"/>
    <w:rsid w:val="009A3B62"/>
    <w:rsid w:val="00A82FB5"/>
    <w:rsid w:val="00AA7CC0"/>
    <w:rsid w:val="00AE18F1"/>
    <w:rsid w:val="00AE4E80"/>
    <w:rsid w:val="00B5630D"/>
    <w:rsid w:val="00B76FEB"/>
    <w:rsid w:val="00B8022C"/>
    <w:rsid w:val="00B93875"/>
    <w:rsid w:val="00C04E8C"/>
    <w:rsid w:val="00C53148"/>
    <w:rsid w:val="00D13F1D"/>
    <w:rsid w:val="00E025B5"/>
    <w:rsid w:val="00E20613"/>
    <w:rsid w:val="00E25FDC"/>
    <w:rsid w:val="00E475A6"/>
    <w:rsid w:val="00E74A88"/>
    <w:rsid w:val="00FA6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76F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76FEB"/>
    <w:pPr>
      <w:keepNext/>
      <w:jc w:val="center"/>
      <w:outlineLvl w:val="2"/>
    </w:pPr>
    <w:rPr>
      <w:rFonts w:ascii="Bash" w:hAnsi="Bash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76FE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76FEB"/>
    <w:rPr>
      <w:rFonts w:ascii="Bash" w:eastAsia="Times New Roman" w:hAnsi="Bash" w:cs="Times New Roman"/>
      <w:b/>
      <w:caps/>
      <w:szCs w:val="20"/>
      <w:lang w:eastAsia="ru-RU"/>
    </w:rPr>
  </w:style>
  <w:style w:type="paragraph" w:styleId="a3">
    <w:name w:val="Body Text"/>
    <w:basedOn w:val="a"/>
    <w:link w:val="a4"/>
    <w:rsid w:val="00B76FEB"/>
    <w:pPr>
      <w:jc w:val="center"/>
    </w:pPr>
    <w:rPr>
      <w:rFonts w:ascii="Bash" w:hAnsi="Bash"/>
      <w:sz w:val="18"/>
    </w:rPr>
  </w:style>
  <w:style w:type="character" w:customStyle="1" w:styleId="a4">
    <w:name w:val="Основной текст Знак"/>
    <w:basedOn w:val="a0"/>
    <w:link w:val="a3"/>
    <w:rsid w:val="00B76FEB"/>
    <w:rPr>
      <w:rFonts w:ascii="Bash" w:eastAsia="Times New Roman" w:hAnsi="Bash" w:cs="Times New Roman"/>
      <w:sz w:val="18"/>
      <w:szCs w:val="20"/>
      <w:lang w:eastAsia="ru-RU"/>
    </w:rPr>
  </w:style>
  <w:style w:type="paragraph" w:styleId="21">
    <w:name w:val="Body Text 2"/>
    <w:basedOn w:val="a"/>
    <w:link w:val="22"/>
    <w:rsid w:val="00B76FEB"/>
    <w:pPr>
      <w:jc w:val="center"/>
    </w:pPr>
    <w:rPr>
      <w:rFonts w:ascii="Bash" w:hAnsi="Bash"/>
      <w:b/>
      <w:spacing w:val="12"/>
      <w:sz w:val="28"/>
    </w:rPr>
  </w:style>
  <w:style w:type="character" w:customStyle="1" w:styleId="22">
    <w:name w:val="Основной текст 2 Знак"/>
    <w:basedOn w:val="a0"/>
    <w:link w:val="21"/>
    <w:rsid w:val="00B76FEB"/>
    <w:rPr>
      <w:rFonts w:ascii="Bash" w:eastAsia="Times New Roman" w:hAnsi="Bash" w:cs="Times New Roman"/>
      <w:b/>
      <w:spacing w:val="12"/>
      <w:sz w:val="28"/>
      <w:szCs w:val="20"/>
      <w:lang w:eastAsia="ru-RU"/>
    </w:rPr>
  </w:style>
  <w:style w:type="paragraph" w:styleId="31">
    <w:name w:val="Body Text 3"/>
    <w:basedOn w:val="a"/>
    <w:link w:val="32"/>
    <w:rsid w:val="00B76FEB"/>
    <w:pPr>
      <w:jc w:val="center"/>
    </w:pPr>
    <w:rPr>
      <w:rFonts w:ascii="Bash" w:hAnsi="Bash"/>
      <w:b/>
      <w:caps/>
      <w:spacing w:val="4"/>
      <w:sz w:val="24"/>
    </w:rPr>
  </w:style>
  <w:style w:type="character" w:customStyle="1" w:styleId="32">
    <w:name w:val="Основной текст 3 Знак"/>
    <w:basedOn w:val="a0"/>
    <w:link w:val="31"/>
    <w:rsid w:val="00B76FEB"/>
    <w:rPr>
      <w:rFonts w:ascii="Bash" w:eastAsia="Times New Roman" w:hAnsi="Bash" w:cs="Times New Roman"/>
      <w:b/>
      <w:caps/>
      <w:spacing w:val="4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6F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6FE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E25FDC"/>
    <w:rPr>
      <w:lang w:val="en-US" w:eastAsia="en-US"/>
    </w:rPr>
  </w:style>
  <w:style w:type="paragraph" w:customStyle="1" w:styleId="ConsPlusNormal">
    <w:name w:val="ConsPlusNormal"/>
    <w:rsid w:val="009A3B62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paragraph" w:customStyle="1" w:styleId="4">
    <w:name w:val="Основной текст (4)"/>
    <w:basedOn w:val="a"/>
    <w:rsid w:val="009A3B62"/>
    <w:pPr>
      <w:widowControl w:val="0"/>
      <w:shd w:val="clear" w:color="auto" w:fill="FFFFFF"/>
      <w:suppressAutoHyphens/>
      <w:spacing w:line="278" w:lineRule="exact"/>
      <w:jc w:val="both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a8">
    <w:name w:val="Подпись к таблице"/>
    <w:basedOn w:val="a"/>
    <w:rsid w:val="009A3B62"/>
    <w:pPr>
      <w:widowControl w:val="0"/>
      <w:shd w:val="clear" w:color="auto" w:fill="FFFFFF"/>
      <w:suppressAutoHyphens/>
      <w:spacing w:line="240" w:lineRule="atLeast"/>
    </w:pPr>
    <w:rPr>
      <w:rFonts w:eastAsia="SimSun" w:cs="Mangal"/>
      <w:kern w:val="1"/>
      <w:sz w:val="28"/>
      <w:szCs w:val="28"/>
      <w:lang w:eastAsia="zh-CN" w:bidi="hi-IN"/>
    </w:rPr>
  </w:style>
  <w:style w:type="paragraph" w:customStyle="1" w:styleId="ConsPlusDocList">
    <w:name w:val="ConsPlusDocList"/>
    <w:next w:val="a"/>
    <w:rsid w:val="009A3B6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zh-CN" w:bidi="hi-IN"/>
    </w:rPr>
  </w:style>
  <w:style w:type="paragraph" w:customStyle="1" w:styleId="ConsPlusNonformat">
    <w:name w:val="ConsPlusNonformat"/>
    <w:next w:val="a"/>
    <w:rsid w:val="009A3B62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zh-CN" w:bidi="hi-IN"/>
    </w:rPr>
  </w:style>
  <w:style w:type="paragraph" w:customStyle="1" w:styleId="ConsNormal">
    <w:name w:val="ConsNormal"/>
    <w:rsid w:val="009A3B6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132E1-583E-4262-A460-FA7D5EEDF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9</Pages>
  <Words>3108</Words>
  <Characters>17718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20785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2017-03-09T11:21:00Z</cp:lastPrinted>
  <dcterms:created xsi:type="dcterms:W3CDTF">2017-02-28T06:49:00Z</dcterms:created>
  <dcterms:modified xsi:type="dcterms:W3CDTF">2017-03-09T11:39:00Z</dcterms:modified>
</cp:coreProperties>
</file>